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606A" w14:textId="77777777" w:rsidR="006E58BB" w:rsidRDefault="00222892">
      <w:pPr>
        <w:spacing w:before="100"/>
        <w:ind w:left="7514"/>
      </w:pPr>
      <w:r>
        <w:pict w14:anchorId="149BEE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45pt">
            <v:imagedata r:id="rId7" o:title=""/>
          </v:shape>
        </w:pict>
      </w:r>
    </w:p>
    <w:p w14:paraId="49BAFAF6" w14:textId="77777777" w:rsidR="009B4C5B" w:rsidRDefault="009B4C5B">
      <w:pPr>
        <w:spacing w:before="48" w:line="300" w:lineRule="exact"/>
        <w:ind w:left="115"/>
        <w:rPr>
          <w:rFonts w:ascii="Arial" w:eastAsia="Arial" w:hAnsi="Arial" w:cs="Arial"/>
          <w:b/>
          <w:spacing w:val="1"/>
          <w:position w:val="-1"/>
          <w:sz w:val="28"/>
          <w:szCs w:val="28"/>
        </w:rPr>
      </w:pPr>
    </w:p>
    <w:p w14:paraId="50F0D076" w14:textId="74F2546F" w:rsidR="009B4C5B" w:rsidRDefault="009B4C5B">
      <w:pPr>
        <w:spacing w:before="48" w:line="300" w:lineRule="exact"/>
        <w:ind w:left="115"/>
        <w:rPr>
          <w:rFonts w:ascii="Arial" w:eastAsia="Arial" w:hAnsi="Arial" w:cs="Arial"/>
          <w:b/>
          <w:spacing w:val="1"/>
          <w:position w:val="-1"/>
          <w:sz w:val="28"/>
          <w:szCs w:val="28"/>
        </w:rPr>
      </w:pPr>
      <w:r>
        <w:rPr>
          <w:rFonts w:ascii="Arial" w:eastAsia="Arial" w:hAnsi="Arial" w:cs="Arial"/>
          <w:b/>
          <w:noProof/>
          <w:spacing w:val="1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E0C28" wp14:editId="374464BE">
                <wp:simplePos x="0" y="0"/>
                <wp:positionH relativeFrom="page">
                  <wp:align>center</wp:align>
                </wp:positionH>
                <wp:positionV relativeFrom="paragraph">
                  <wp:posOffset>36195</wp:posOffset>
                </wp:positionV>
                <wp:extent cx="1685925" cy="1590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6423B" w14:textId="46EE9C9C" w:rsidR="009B4C5B" w:rsidRDefault="009B4C5B">
                            <w:r w:rsidRPr="009B4C5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FAE217" wp14:editId="15C068E5">
                                  <wp:extent cx="1276350" cy="1381125"/>
                                  <wp:effectExtent l="0" t="0" r="0" b="9525"/>
                                  <wp:docPr id="6" name="Picture 1" descr="A black and white drawing of a building with a tower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1" descr="A black and white drawing of a building with a tower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E0C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85pt;width:132.75pt;height:125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DeOQIAAH0EAAAOAAAAZHJzL2Uyb0RvYy54bWysVE1v2zAMvQ/YfxB0X+xkSdoYcYosRYYB&#10;RVsgHXpWZCk2JouapMTOfv0o2flot9Owi0yJ1BP5+Oj5XVsrchDWVaBzOhyklAjNoaj0LqffX9af&#10;bilxnumCKdAip0fh6N3i44d5YzIxghJUISxBEO2yxuS09N5kSeJ4KWrmBmCERqcEWzOPW7tLCssa&#10;RK9VMkrTadKALYwFLpzD0/vOSRcRX0rB/ZOUTniicoq5+bjauG7DmizmLNtZZsqK92mwf8iiZpXG&#10;R89Q98wzsrfVH1B1xS04kH7AoU5AyoqLWANWM0zfVbMpmRGxFiTHmTNN7v/B8sfDxjxb4tsv0GID&#10;AyGNcZnDw1BPK20dvpgpQT9SeDzTJlpPeLg0vZ3MRhNKOPqGk1k6vZkEnORy3VjnvwqoSTByarEv&#10;kS52eHC+Cz2FhNccqKpYV0rFTdCCWClLDgy7qHxMEsHfRClNmpxOP0/SCPzGF6DP97eK8R99eldR&#10;iKc05nwpPli+3bY9I1sojkiUhU5DzvB1hbgPzPlnZlE0yA0Ogn/CRSrAZKC3KCnB/vrbeYjHXqKX&#10;kgZFmFP3c8+soER909jl2XA8DqqNm/HkZoQbe+3ZXnv0vl4BMjTEkTM8miHeq5MpLdSvOC/L8Cq6&#10;mOb4dk79yVz5bjRw3rhYLmMQ6tQw/6A3hgfo0JHA50v7yqzp++lRCo9wkivL3rW1iw03NSz3HmQV&#10;ex4I7ljteUeNR9X08xiG6Hofoy5/jcVvAAAA//8DAFBLAwQUAAYACAAAACEARfHqvNoAAAAGAQAA&#10;DwAAAGRycy9kb3ducmV2LnhtbEyPwU7DMBBE70j8g7VI3KjTSAkhxKkAFS6caBHnbezaVmM7st00&#10;/D3LCW47mtHM226zuJHNKiYbvID1qgCm/BCk9VrA5/71rgGWMnqJY/BKwLdKsOmvrzpsZbj4DzXv&#10;smZU4lOLAkzOU8t5GoxymFZhUp68Y4gOM8mouYx4oXI38rIoau7QelowOKkXo4bT7uwEbJ/1gx4a&#10;jGbbSGvn5ev4rt+EuL1Znh6BZbXkvzD84hM69MR0CGcvExsF0CNZQHUPjMyyripgBzqqugTed/w/&#10;fv8DAAD//wMAUEsBAi0AFAAGAAgAAAAhALaDOJL+AAAA4QEAABMAAAAAAAAAAAAAAAAAAAAAAFtD&#10;b250ZW50X1R5cGVzXS54bWxQSwECLQAUAAYACAAAACEAOP0h/9YAAACUAQAACwAAAAAAAAAAAAAA&#10;AAAvAQAAX3JlbHMvLnJlbHNQSwECLQAUAAYACAAAACEApAjA3jkCAAB9BAAADgAAAAAAAAAAAAAA&#10;AAAuAgAAZHJzL2Uyb0RvYy54bWxQSwECLQAUAAYACAAAACEARfHqvNoAAAAGAQAADwAAAAAAAAAA&#10;AAAAAACTBAAAZHJzL2Rvd25yZXYueG1sUEsFBgAAAAAEAAQA8wAAAJoFAAAAAA==&#10;" fillcolor="white [3201]" strokeweight=".5pt">
                <v:textbox>
                  <w:txbxContent>
                    <w:p w14:paraId="2476423B" w14:textId="46EE9C9C" w:rsidR="009B4C5B" w:rsidRDefault="009B4C5B">
                      <w:r w:rsidRPr="009B4C5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FAE217" wp14:editId="15C068E5">
                            <wp:extent cx="1276350" cy="1381125"/>
                            <wp:effectExtent l="0" t="0" r="0" b="9525"/>
                            <wp:docPr id="6" name="Picture 1" descr="A black and white drawing of a building with a tower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1" descr="A black and white drawing of a building with a tower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85A442" w14:textId="4093F341" w:rsidR="009B4C5B" w:rsidRDefault="009B4C5B">
      <w:pPr>
        <w:spacing w:before="48" w:line="300" w:lineRule="exact"/>
        <w:ind w:left="115"/>
        <w:rPr>
          <w:rFonts w:ascii="Arial" w:eastAsia="Arial" w:hAnsi="Arial" w:cs="Arial"/>
          <w:b/>
          <w:spacing w:val="1"/>
          <w:position w:val="-1"/>
          <w:sz w:val="28"/>
          <w:szCs w:val="28"/>
        </w:rPr>
      </w:pPr>
    </w:p>
    <w:p w14:paraId="06E7C8F4" w14:textId="0514DEEF" w:rsidR="009B4C5B" w:rsidRDefault="009B4C5B">
      <w:pPr>
        <w:spacing w:before="48" w:line="300" w:lineRule="exact"/>
        <w:ind w:left="115"/>
        <w:rPr>
          <w:rFonts w:ascii="Arial" w:eastAsia="Arial" w:hAnsi="Arial" w:cs="Arial"/>
          <w:b/>
          <w:spacing w:val="1"/>
          <w:position w:val="-1"/>
          <w:sz w:val="28"/>
          <w:szCs w:val="28"/>
        </w:rPr>
      </w:pPr>
    </w:p>
    <w:p w14:paraId="0CB92356" w14:textId="358D49AC" w:rsidR="009B4C5B" w:rsidRDefault="009B4C5B">
      <w:pPr>
        <w:spacing w:before="48" w:line="300" w:lineRule="exact"/>
        <w:ind w:left="115"/>
        <w:rPr>
          <w:rFonts w:ascii="Arial" w:eastAsia="Arial" w:hAnsi="Arial" w:cs="Arial"/>
          <w:b/>
          <w:spacing w:val="1"/>
          <w:position w:val="-1"/>
          <w:sz w:val="28"/>
          <w:szCs w:val="28"/>
        </w:rPr>
      </w:pPr>
    </w:p>
    <w:p w14:paraId="08502481" w14:textId="4F0D4547" w:rsidR="009B4C5B" w:rsidRDefault="009B4C5B">
      <w:pPr>
        <w:spacing w:before="48" w:line="300" w:lineRule="exact"/>
        <w:ind w:left="115"/>
        <w:rPr>
          <w:rFonts w:ascii="Arial" w:eastAsia="Arial" w:hAnsi="Arial" w:cs="Arial"/>
          <w:b/>
          <w:spacing w:val="1"/>
          <w:position w:val="-1"/>
          <w:sz w:val="28"/>
          <w:szCs w:val="28"/>
        </w:rPr>
      </w:pPr>
    </w:p>
    <w:p w14:paraId="5DF8A73F" w14:textId="77777777" w:rsidR="009B4C5B" w:rsidRDefault="009B4C5B">
      <w:pPr>
        <w:spacing w:before="48" w:line="300" w:lineRule="exact"/>
        <w:ind w:left="115"/>
        <w:rPr>
          <w:rFonts w:ascii="Arial" w:eastAsia="Arial" w:hAnsi="Arial" w:cs="Arial"/>
          <w:b/>
          <w:spacing w:val="1"/>
          <w:position w:val="-1"/>
          <w:sz w:val="28"/>
          <w:szCs w:val="28"/>
        </w:rPr>
      </w:pPr>
    </w:p>
    <w:p w14:paraId="358A34D4" w14:textId="77777777" w:rsidR="009B4C5B" w:rsidRDefault="009B4C5B">
      <w:pPr>
        <w:spacing w:before="48" w:line="300" w:lineRule="exact"/>
        <w:ind w:left="115"/>
        <w:rPr>
          <w:rFonts w:ascii="Arial" w:eastAsia="Arial" w:hAnsi="Arial" w:cs="Arial"/>
          <w:b/>
          <w:spacing w:val="1"/>
          <w:position w:val="-1"/>
          <w:sz w:val="28"/>
          <w:szCs w:val="28"/>
        </w:rPr>
      </w:pPr>
    </w:p>
    <w:p w14:paraId="7887142D" w14:textId="77777777" w:rsidR="009B4C5B" w:rsidRDefault="009B4C5B">
      <w:pPr>
        <w:spacing w:before="48" w:line="300" w:lineRule="exact"/>
        <w:ind w:left="115"/>
        <w:rPr>
          <w:rFonts w:ascii="Arial" w:eastAsia="Arial" w:hAnsi="Arial" w:cs="Arial"/>
          <w:b/>
          <w:spacing w:val="1"/>
          <w:position w:val="-1"/>
          <w:sz w:val="28"/>
          <w:szCs w:val="28"/>
        </w:rPr>
      </w:pPr>
    </w:p>
    <w:p w14:paraId="181472C8" w14:textId="220AB08F" w:rsidR="009B4C5B" w:rsidRDefault="009B4C5B" w:rsidP="009B4C5B">
      <w:pPr>
        <w:spacing w:before="48" w:line="300" w:lineRule="exact"/>
        <w:ind w:left="115"/>
        <w:jc w:val="center"/>
        <w:rPr>
          <w:rFonts w:ascii="Arial" w:eastAsia="Arial" w:hAnsi="Arial" w:cs="Arial"/>
          <w:b/>
          <w:spacing w:val="-2"/>
          <w:position w:val="-1"/>
          <w:sz w:val="28"/>
          <w:szCs w:val="28"/>
        </w:rPr>
      </w:pP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MARKET DRAYTON TOWN COUNCIL</w:t>
      </w:r>
    </w:p>
    <w:p w14:paraId="0F24149D" w14:textId="77777777" w:rsidR="009B4C5B" w:rsidRDefault="009B4C5B" w:rsidP="009B4C5B">
      <w:pPr>
        <w:spacing w:before="48" w:line="300" w:lineRule="exact"/>
        <w:ind w:left="115"/>
        <w:jc w:val="center"/>
        <w:rPr>
          <w:rFonts w:ascii="Arial" w:eastAsia="Arial" w:hAnsi="Arial" w:cs="Arial"/>
          <w:b/>
          <w:spacing w:val="-2"/>
          <w:position w:val="-1"/>
          <w:sz w:val="28"/>
          <w:szCs w:val="28"/>
        </w:rPr>
      </w:pPr>
    </w:p>
    <w:p w14:paraId="6C46997F" w14:textId="55D99ACC" w:rsidR="006E58BB" w:rsidRDefault="00F64564" w:rsidP="009B4C5B">
      <w:pPr>
        <w:spacing w:before="48" w:line="300" w:lineRule="exact"/>
        <w:ind w:left="11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UNC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-O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FF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CE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</w:p>
    <w:p w14:paraId="6B7B98EA" w14:textId="77777777" w:rsidR="006E58BB" w:rsidRDefault="006E58BB">
      <w:pPr>
        <w:spacing w:before="8" w:line="180" w:lineRule="exact"/>
        <w:rPr>
          <w:sz w:val="19"/>
          <w:szCs w:val="19"/>
        </w:rPr>
      </w:pPr>
    </w:p>
    <w:p w14:paraId="7FA64BE7" w14:textId="77777777" w:rsidR="006E58BB" w:rsidRDefault="006E58BB">
      <w:pPr>
        <w:spacing w:line="200" w:lineRule="exact"/>
      </w:pPr>
    </w:p>
    <w:p w14:paraId="29BAE9B6" w14:textId="77777777" w:rsidR="006E58BB" w:rsidRDefault="006E58BB">
      <w:pPr>
        <w:spacing w:line="200" w:lineRule="exact"/>
      </w:pPr>
    </w:p>
    <w:p w14:paraId="02A4AA49" w14:textId="77777777" w:rsidR="006E58BB" w:rsidRDefault="006E58BB">
      <w:pPr>
        <w:spacing w:line="200" w:lineRule="exact"/>
      </w:pPr>
    </w:p>
    <w:p w14:paraId="02256AB8" w14:textId="77777777" w:rsidR="006E58BB" w:rsidRDefault="00F64564">
      <w:pPr>
        <w:spacing w:before="15"/>
        <w:ind w:left="115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color w:val="365F91"/>
          <w:sz w:val="32"/>
          <w:szCs w:val="32"/>
        </w:rPr>
        <w:t>Co</w:t>
      </w:r>
      <w:r>
        <w:rPr>
          <w:rFonts w:ascii="Cambria" w:eastAsia="Cambria" w:hAnsi="Cambria" w:cs="Cambria"/>
          <w:color w:val="365F91"/>
          <w:spacing w:val="1"/>
          <w:sz w:val="32"/>
          <w:szCs w:val="32"/>
        </w:rPr>
        <w:t>nt</w:t>
      </w:r>
      <w:r>
        <w:rPr>
          <w:rFonts w:ascii="Cambria" w:eastAsia="Cambria" w:hAnsi="Cambria" w:cs="Cambria"/>
          <w:color w:val="365F91"/>
          <w:spacing w:val="-1"/>
          <w:sz w:val="32"/>
          <w:szCs w:val="32"/>
        </w:rPr>
        <w:t>e</w:t>
      </w:r>
      <w:r>
        <w:rPr>
          <w:rFonts w:ascii="Cambria" w:eastAsia="Cambria" w:hAnsi="Cambria" w:cs="Cambria"/>
          <w:color w:val="365F91"/>
          <w:spacing w:val="1"/>
          <w:sz w:val="32"/>
          <w:szCs w:val="32"/>
        </w:rPr>
        <w:t>n</w:t>
      </w:r>
      <w:r>
        <w:rPr>
          <w:rFonts w:ascii="Cambria" w:eastAsia="Cambria" w:hAnsi="Cambria" w:cs="Cambria"/>
          <w:color w:val="365F91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color w:val="365F91"/>
          <w:sz w:val="32"/>
          <w:szCs w:val="32"/>
        </w:rPr>
        <w:t>s</w:t>
      </w:r>
    </w:p>
    <w:p w14:paraId="707BD129" w14:textId="77777777" w:rsidR="006E58BB" w:rsidRDefault="00F64564">
      <w:pPr>
        <w:spacing w:before="27"/>
        <w:ind w:left="1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DUC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</w:p>
    <w:p w14:paraId="59140B33" w14:textId="77777777" w:rsidR="006E58BB" w:rsidRDefault="006E58BB">
      <w:pPr>
        <w:spacing w:before="7" w:line="120" w:lineRule="exact"/>
        <w:rPr>
          <w:sz w:val="13"/>
          <w:szCs w:val="13"/>
        </w:rPr>
      </w:pPr>
    </w:p>
    <w:p w14:paraId="70FE78B8" w14:textId="77777777" w:rsidR="006E58BB" w:rsidRDefault="00F64564">
      <w:pPr>
        <w:ind w:left="1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</w:p>
    <w:p w14:paraId="6D6A18D6" w14:textId="77777777" w:rsidR="006E58BB" w:rsidRDefault="006E58BB">
      <w:pPr>
        <w:spacing w:before="7" w:line="120" w:lineRule="exact"/>
        <w:rPr>
          <w:sz w:val="13"/>
          <w:szCs w:val="13"/>
        </w:rPr>
      </w:pPr>
    </w:p>
    <w:p w14:paraId="1A47BC76" w14:textId="77777777" w:rsidR="006E58BB" w:rsidRDefault="00F64564">
      <w:pPr>
        <w:ind w:left="1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UNC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LL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</w:p>
    <w:p w14:paraId="4D15B1F0" w14:textId="77777777" w:rsidR="006E58BB" w:rsidRDefault="006E58BB">
      <w:pPr>
        <w:spacing w:before="8" w:line="120" w:lineRule="exact"/>
        <w:rPr>
          <w:sz w:val="13"/>
          <w:szCs w:val="13"/>
        </w:rPr>
      </w:pPr>
    </w:p>
    <w:p w14:paraId="5458316F" w14:textId="77777777" w:rsidR="006E58BB" w:rsidRDefault="00F64564">
      <w:pPr>
        <w:ind w:left="3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1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</w:p>
    <w:p w14:paraId="566D42B8" w14:textId="77777777" w:rsidR="006E58BB" w:rsidRDefault="006E58BB">
      <w:pPr>
        <w:spacing w:before="2" w:line="140" w:lineRule="exact"/>
        <w:rPr>
          <w:sz w:val="14"/>
          <w:szCs w:val="14"/>
        </w:rPr>
      </w:pPr>
    </w:p>
    <w:p w14:paraId="38A56D0D" w14:textId="77777777" w:rsidR="006E58BB" w:rsidRDefault="00F64564">
      <w:pPr>
        <w:ind w:left="3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</w:p>
    <w:p w14:paraId="3D556E41" w14:textId="77777777" w:rsidR="006E58BB" w:rsidRDefault="006E58BB">
      <w:pPr>
        <w:spacing w:before="7" w:line="120" w:lineRule="exact"/>
        <w:rPr>
          <w:sz w:val="13"/>
          <w:szCs w:val="13"/>
        </w:rPr>
      </w:pPr>
    </w:p>
    <w:p w14:paraId="117387FC" w14:textId="77777777" w:rsidR="006E58BB" w:rsidRDefault="00F64564">
      <w:pPr>
        <w:ind w:left="3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Off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</w:p>
    <w:p w14:paraId="18349642" w14:textId="77777777" w:rsidR="006E58BB" w:rsidRDefault="006E58BB">
      <w:pPr>
        <w:spacing w:before="7" w:line="120" w:lineRule="exact"/>
        <w:rPr>
          <w:sz w:val="13"/>
          <w:szCs w:val="13"/>
        </w:rPr>
      </w:pPr>
    </w:p>
    <w:p w14:paraId="34750EEF" w14:textId="77777777" w:rsidR="006E58BB" w:rsidRDefault="00F64564">
      <w:pPr>
        <w:ind w:left="3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</w:p>
    <w:p w14:paraId="09CAC011" w14:textId="77777777" w:rsidR="006E58BB" w:rsidRDefault="006E58BB">
      <w:pPr>
        <w:spacing w:before="7" w:line="120" w:lineRule="exact"/>
        <w:rPr>
          <w:sz w:val="13"/>
          <w:szCs w:val="13"/>
        </w:rPr>
      </w:pPr>
    </w:p>
    <w:p w14:paraId="42370C77" w14:textId="77777777" w:rsidR="006E58BB" w:rsidRDefault="00F64564">
      <w:pPr>
        <w:ind w:left="3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2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</w:p>
    <w:p w14:paraId="54E60539" w14:textId="77777777" w:rsidR="006E58BB" w:rsidRDefault="006E58BB">
      <w:pPr>
        <w:spacing w:before="8" w:line="120" w:lineRule="exact"/>
        <w:rPr>
          <w:sz w:val="13"/>
          <w:szCs w:val="13"/>
        </w:rPr>
      </w:pPr>
    </w:p>
    <w:p w14:paraId="17634D4D" w14:textId="77777777" w:rsidR="006E58BB" w:rsidRDefault="00F64564">
      <w:pPr>
        <w:ind w:left="3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</w:p>
    <w:p w14:paraId="57994489" w14:textId="77777777" w:rsidR="006E58BB" w:rsidRDefault="006E58BB">
      <w:pPr>
        <w:spacing w:before="2" w:line="140" w:lineRule="exact"/>
        <w:rPr>
          <w:sz w:val="14"/>
          <w:szCs w:val="14"/>
        </w:rPr>
      </w:pPr>
    </w:p>
    <w:p w14:paraId="2DE71323" w14:textId="77777777" w:rsidR="006E58BB" w:rsidRDefault="00F64564">
      <w:pPr>
        <w:ind w:left="1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UNC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’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CC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UNC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</w:p>
    <w:p w14:paraId="14D5F79D" w14:textId="77777777" w:rsidR="006E58BB" w:rsidRDefault="006E58BB">
      <w:pPr>
        <w:spacing w:before="7" w:line="120" w:lineRule="exact"/>
        <w:rPr>
          <w:sz w:val="13"/>
          <w:szCs w:val="13"/>
        </w:rPr>
      </w:pPr>
    </w:p>
    <w:p w14:paraId="6F8909F7" w14:textId="77777777" w:rsidR="006E58BB" w:rsidRDefault="00F64564">
      <w:pPr>
        <w:ind w:left="1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2"/>
          <w:sz w:val="22"/>
          <w:szCs w:val="22"/>
        </w:rPr>
        <w:t>ESP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</w:p>
    <w:p w14:paraId="775030F4" w14:textId="77777777" w:rsidR="006E58BB" w:rsidRDefault="006E58BB">
      <w:pPr>
        <w:spacing w:before="7" w:line="120" w:lineRule="exact"/>
        <w:rPr>
          <w:sz w:val="13"/>
          <w:szCs w:val="13"/>
        </w:rPr>
      </w:pPr>
    </w:p>
    <w:p w14:paraId="5A72F3F4" w14:textId="77777777" w:rsidR="006E58BB" w:rsidRDefault="00F64564">
      <w:pPr>
        <w:ind w:left="1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</w:p>
    <w:p w14:paraId="0705C677" w14:textId="77777777" w:rsidR="006E58BB" w:rsidRDefault="006E58BB">
      <w:pPr>
        <w:spacing w:before="7" w:line="120" w:lineRule="exact"/>
        <w:rPr>
          <w:sz w:val="13"/>
          <w:szCs w:val="13"/>
        </w:rPr>
      </w:pPr>
    </w:p>
    <w:p w14:paraId="039B6926" w14:textId="77777777" w:rsidR="006E58BB" w:rsidRDefault="00F64564">
      <w:pPr>
        <w:ind w:left="1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 T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</w:t>
      </w:r>
      <w:r>
        <w:rPr>
          <w:rFonts w:ascii="Arial" w:eastAsia="Arial" w:hAnsi="Arial" w:cs="Arial"/>
          <w:spacing w:val="19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10</w:t>
      </w:r>
    </w:p>
    <w:p w14:paraId="7C1D86D5" w14:textId="77777777" w:rsidR="006E58BB" w:rsidRDefault="006E58BB">
      <w:pPr>
        <w:spacing w:before="7" w:line="120" w:lineRule="exact"/>
        <w:rPr>
          <w:sz w:val="13"/>
          <w:szCs w:val="13"/>
        </w:rPr>
      </w:pPr>
    </w:p>
    <w:p w14:paraId="13CA83C8" w14:textId="77777777" w:rsidR="006E58BB" w:rsidRDefault="00F64564">
      <w:pPr>
        <w:ind w:left="3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>: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</w:t>
      </w:r>
      <w:r>
        <w:rPr>
          <w:rFonts w:ascii="Arial" w:eastAsia="Arial" w:hAnsi="Arial" w:cs="Arial"/>
          <w:spacing w:val="19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10</w:t>
      </w:r>
    </w:p>
    <w:p w14:paraId="5B2E406F" w14:textId="77777777" w:rsidR="006E58BB" w:rsidRDefault="006E58BB">
      <w:pPr>
        <w:spacing w:before="7" w:line="120" w:lineRule="exact"/>
        <w:rPr>
          <w:sz w:val="13"/>
          <w:szCs w:val="13"/>
        </w:rPr>
      </w:pPr>
    </w:p>
    <w:p w14:paraId="186AC5AF" w14:textId="77777777" w:rsidR="006E58BB" w:rsidRDefault="00F64564">
      <w:pPr>
        <w:ind w:left="336"/>
        <w:rPr>
          <w:rFonts w:ascii="Arial" w:eastAsia="Arial" w:hAnsi="Arial" w:cs="Arial"/>
          <w:sz w:val="22"/>
          <w:szCs w:val="22"/>
        </w:rPr>
        <w:sectPr w:rsidR="006E58BB">
          <w:footerReference w:type="default" r:id="rId10"/>
          <w:pgSz w:w="11920" w:h="16840"/>
          <w:pgMar w:top="380" w:right="840" w:bottom="280" w:left="1020" w:header="0" w:footer="935" w:gutter="0"/>
          <w:pgNumType w:start="1"/>
          <w:cols w:space="720"/>
        </w:sectPr>
      </w:pP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s: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.............................................</w:t>
      </w:r>
      <w:r>
        <w:rPr>
          <w:rFonts w:ascii="Arial" w:eastAsia="Arial" w:hAnsi="Arial" w:cs="Arial"/>
          <w:spacing w:val="19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10</w:t>
      </w:r>
    </w:p>
    <w:p w14:paraId="532E7881" w14:textId="77777777" w:rsidR="006E58BB" w:rsidRDefault="00F64564">
      <w:pPr>
        <w:spacing w:before="70"/>
        <w:ind w:left="2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lastRenderedPageBreak/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14:paraId="38D1D3F7" w14:textId="77777777" w:rsidR="006E58BB" w:rsidRDefault="00F64564">
      <w:pPr>
        <w:spacing w:line="260" w:lineRule="exact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gui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</w:p>
    <w:p w14:paraId="64BD822B" w14:textId="77777777" w:rsidR="006E58BB" w:rsidRDefault="00F64564">
      <w:pPr>
        <w:spacing w:before="44" w:line="276" w:lineRule="auto"/>
        <w:ind w:left="115" w:right="2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m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r</w:t>
      </w:r>
      <w:r>
        <w:rPr>
          <w:rFonts w:ascii="Arial" w:eastAsia="Arial" w:hAnsi="Arial" w:cs="Arial"/>
          <w:spacing w:val="1"/>
          <w:sz w:val="24"/>
          <w:szCs w:val="24"/>
        </w:rPr>
        <w:t>ela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we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oge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plo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equi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gi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“o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oughou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5537AAD9" w14:textId="77777777" w:rsidR="006E58BB" w:rsidRDefault="006E58BB">
      <w:pPr>
        <w:spacing w:before="9" w:line="180" w:lineRule="exact"/>
        <w:rPr>
          <w:sz w:val="19"/>
          <w:szCs w:val="19"/>
        </w:rPr>
      </w:pPr>
    </w:p>
    <w:p w14:paraId="53A23101" w14:textId="77777777" w:rsidR="006E58BB" w:rsidRDefault="00F64564">
      <w:pPr>
        <w:spacing w:line="278" w:lineRule="auto"/>
        <w:ind w:left="115" w:right="9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we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103EDBF7" w14:textId="77777777" w:rsidR="006E58BB" w:rsidRDefault="006E58BB">
      <w:pPr>
        <w:spacing w:before="6" w:line="180" w:lineRule="exact"/>
        <w:rPr>
          <w:sz w:val="19"/>
          <w:szCs w:val="19"/>
        </w:rPr>
      </w:pPr>
    </w:p>
    <w:p w14:paraId="56895C16" w14:textId="77777777" w:rsidR="006E58BB" w:rsidRDefault="00F64564">
      <w:pPr>
        <w:spacing w:line="276" w:lineRule="auto"/>
        <w:ind w:left="115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2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ym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ondi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obje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enhan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m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ei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6E9E8B29" w14:textId="77777777" w:rsidR="006E58BB" w:rsidRDefault="006E58BB">
      <w:pPr>
        <w:spacing w:before="8" w:line="180" w:lineRule="exact"/>
        <w:rPr>
          <w:sz w:val="19"/>
          <w:szCs w:val="19"/>
        </w:rPr>
      </w:pPr>
    </w:p>
    <w:p w14:paraId="534D958F" w14:textId="77777777" w:rsidR="006E58BB" w:rsidRDefault="00F64564">
      <w:pPr>
        <w:spacing w:line="278" w:lineRule="auto"/>
        <w:ind w:left="115" w:right="1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ollo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 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626F7DEB" w14:textId="77777777" w:rsidR="006E58BB" w:rsidRDefault="006E58BB">
      <w:pPr>
        <w:spacing w:before="7" w:line="180" w:lineRule="exact"/>
        <w:rPr>
          <w:sz w:val="19"/>
          <w:szCs w:val="19"/>
        </w:rPr>
      </w:pPr>
    </w:p>
    <w:p w14:paraId="6A3E7A95" w14:textId="77777777" w:rsidR="006E58BB" w:rsidRDefault="00F64564">
      <w:pPr>
        <w:spacing w:line="276" w:lineRule="auto"/>
        <w:ind w:left="836" w:righ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“B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 c</w:t>
      </w:r>
      <w:r>
        <w:rPr>
          <w:rFonts w:ascii="Arial" w:eastAsia="Arial" w:hAnsi="Arial" w:cs="Arial"/>
          <w:i/>
          <w:spacing w:val="1"/>
          <w:sz w:val="24"/>
          <w:szCs w:val="24"/>
        </w:rPr>
        <w:t>oun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ff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 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rv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f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pub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ndi</w:t>
      </w:r>
      <w:r>
        <w:rPr>
          <w:rFonts w:ascii="Arial" w:eastAsia="Arial" w:hAnsi="Arial" w:cs="Arial"/>
          <w:i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pen</w:t>
      </w:r>
      <w:r>
        <w:rPr>
          <w:rFonts w:ascii="Arial" w:eastAsia="Arial" w:hAnsi="Arial" w:cs="Arial"/>
          <w:i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ab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ano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r.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1"/>
          <w:sz w:val="24"/>
          <w:szCs w:val="24"/>
        </w:rPr>
        <w:t>oge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cr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 sk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ll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 xml:space="preserve">ce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 k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pacing w:val="-3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le</w:t>
      </w:r>
      <w:r>
        <w:rPr>
          <w:rFonts w:ascii="Arial" w:eastAsia="Arial" w:hAnsi="Arial" w:cs="Arial"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 r</w:t>
      </w:r>
      <w:r>
        <w:rPr>
          <w:rFonts w:ascii="Arial" w:eastAsia="Arial" w:hAnsi="Arial" w:cs="Arial"/>
          <w:i/>
          <w:spacing w:val="1"/>
          <w:sz w:val="24"/>
          <w:szCs w:val="24"/>
        </w:rPr>
        <w:t>equi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 m</w:t>
      </w:r>
      <w:r>
        <w:rPr>
          <w:rFonts w:ascii="Arial" w:eastAsia="Arial" w:hAnsi="Arial" w:cs="Arial"/>
          <w:i/>
          <w:spacing w:val="1"/>
          <w:sz w:val="24"/>
          <w:szCs w:val="24"/>
        </w:rPr>
        <w:t>ana</w:t>
      </w:r>
      <w:r>
        <w:rPr>
          <w:rFonts w:ascii="Arial" w:eastAsia="Arial" w:hAnsi="Arial" w:cs="Arial"/>
          <w:i/>
          <w:spacing w:val="-3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ff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ve </w:t>
      </w:r>
      <w:r>
        <w:rPr>
          <w:rFonts w:ascii="Arial" w:eastAsia="Arial" w:hAnsi="Arial" w:cs="Arial"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au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y.</w:t>
      </w:r>
    </w:p>
    <w:p w14:paraId="79F19AA4" w14:textId="77777777" w:rsidR="006E58BB" w:rsidRDefault="006E58BB">
      <w:pPr>
        <w:spacing w:before="4" w:line="200" w:lineRule="exact"/>
      </w:pPr>
    </w:p>
    <w:p w14:paraId="44C670BA" w14:textId="77777777" w:rsidR="006E58BB" w:rsidRDefault="00F64564">
      <w:pPr>
        <w:spacing w:line="275" w:lineRule="auto"/>
        <w:ind w:left="836" w:right="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hea</w:t>
      </w:r>
      <w:r>
        <w:rPr>
          <w:rFonts w:ascii="Arial" w:eastAsia="Arial" w:hAnsi="Arial" w:cs="Arial"/>
          <w:i/>
          <w:sz w:val="24"/>
          <w:szCs w:val="24"/>
        </w:rPr>
        <w:t>rt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ela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ua</w:t>
      </w:r>
      <w:r>
        <w:rPr>
          <w:rFonts w:ascii="Arial" w:eastAsia="Arial" w:hAnsi="Arial" w:cs="Arial"/>
          <w:i/>
          <w:sz w:val="24"/>
          <w:szCs w:val="24"/>
        </w:rPr>
        <w:t>l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oun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>llo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-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ff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ela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hip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 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du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n a </w:t>
      </w:r>
      <w:r>
        <w:rPr>
          <w:rFonts w:ascii="Arial" w:eastAsia="Arial" w:hAnsi="Arial" w:cs="Arial"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ve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 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ve </w:t>
      </w:r>
      <w:r>
        <w:rPr>
          <w:rFonts w:ascii="Arial" w:eastAsia="Arial" w:hAnsi="Arial" w:cs="Arial"/>
          <w:i/>
          <w:spacing w:val="1"/>
          <w:sz w:val="24"/>
          <w:szCs w:val="24"/>
        </w:rPr>
        <w:t>wa</w:t>
      </w:r>
      <w:r>
        <w:rPr>
          <w:rFonts w:ascii="Arial" w:eastAsia="Arial" w:hAnsi="Arial" w:cs="Arial"/>
          <w:i/>
          <w:sz w:val="24"/>
          <w:szCs w:val="24"/>
        </w:rPr>
        <w:t xml:space="preserve">y.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li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oun</w:t>
      </w:r>
      <w:r>
        <w:rPr>
          <w:rFonts w:ascii="Arial" w:eastAsia="Arial" w:hAnsi="Arial" w:cs="Arial"/>
          <w:i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3"/>
          <w:sz w:val="24"/>
          <w:szCs w:val="24"/>
        </w:rPr>
        <w:t>l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ff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ob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rve r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bl</w:t>
      </w:r>
      <w:r>
        <w:rPr>
          <w:rFonts w:ascii="Arial" w:eastAsia="Arial" w:hAnsi="Arial" w:cs="Arial"/>
          <w:i/>
          <w:sz w:val="24"/>
          <w:szCs w:val="24"/>
        </w:rPr>
        <w:t>e 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sy,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ul</w:t>
      </w:r>
      <w:r>
        <w:rPr>
          <w:rFonts w:ascii="Arial" w:eastAsia="Arial" w:hAnsi="Arial" w:cs="Arial"/>
          <w:i/>
          <w:sz w:val="24"/>
          <w:szCs w:val="24"/>
        </w:rPr>
        <w:t>d 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w m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io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hei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ve r</w:t>
      </w:r>
      <w:r>
        <w:rPr>
          <w:rFonts w:ascii="Arial" w:eastAsia="Arial" w:hAnsi="Arial" w:cs="Arial"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le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houl</w:t>
      </w:r>
      <w:r>
        <w:rPr>
          <w:rFonts w:ascii="Arial" w:eastAsia="Arial" w:hAnsi="Arial" w:cs="Arial"/>
          <w:i/>
          <w:sz w:val="24"/>
          <w:szCs w:val="24"/>
        </w:rPr>
        <w:t>d s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ke 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ai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hei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in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pacing w:val="-3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 xml:space="preserve">ce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y.</w:t>
      </w:r>
    </w:p>
    <w:p w14:paraId="0BDF5FD2" w14:textId="77777777" w:rsidR="006E58BB" w:rsidRDefault="006E58BB">
      <w:pPr>
        <w:spacing w:before="5" w:line="200" w:lineRule="exact"/>
      </w:pPr>
    </w:p>
    <w:p w14:paraId="136BC360" w14:textId="77777777" w:rsidR="006E58BB" w:rsidRDefault="00F64564">
      <w:pPr>
        <w:spacing w:line="275" w:lineRule="auto"/>
        <w:ind w:left="836" w:right="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oun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id</w:t>
      </w:r>
      <w:r>
        <w:rPr>
          <w:rFonts w:ascii="Arial" w:eastAsia="Arial" w:hAnsi="Arial" w:cs="Arial"/>
          <w:i/>
          <w:sz w:val="24"/>
          <w:szCs w:val="24"/>
        </w:rPr>
        <w:t xml:space="preserve">e a </w:t>
      </w:r>
      <w:r>
        <w:rPr>
          <w:rFonts w:ascii="Arial" w:eastAsia="Arial" w:hAnsi="Arial" w:cs="Arial"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nda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au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pon</w:t>
      </w:r>
      <w:r>
        <w:rPr>
          <w:rFonts w:ascii="Arial" w:eastAsia="Arial" w:hAnsi="Arial" w:cs="Arial"/>
          <w:i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ib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ele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who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hei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3"/>
          <w:sz w:val="24"/>
          <w:szCs w:val="24"/>
        </w:rPr>
        <w:t>’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poli</w:t>
      </w:r>
      <w:r>
        <w:rPr>
          <w:rFonts w:ascii="Arial" w:eastAsia="Arial" w:hAnsi="Arial" w:cs="Arial"/>
          <w:i/>
          <w:sz w:val="24"/>
          <w:szCs w:val="24"/>
        </w:rPr>
        <w:t xml:space="preserve">cy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ewo</w:t>
      </w:r>
      <w:r>
        <w:rPr>
          <w:rFonts w:ascii="Arial" w:eastAsia="Arial" w:hAnsi="Arial" w:cs="Arial"/>
          <w:i/>
          <w:sz w:val="24"/>
          <w:szCs w:val="24"/>
        </w:rPr>
        <w:t>rk,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rv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oli</w:t>
      </w:r>
      <w:r>
        <w:rPr>
          <w:rFonts w:ascii="Arial" w:eastAsia="Arial" w:hAnsi="Arial" w:cs="Arial"/>
          <w:i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ie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deli</w:t>
      </w:r>
      <w:r>
        <w:rPr>
          <w:rFonts w:ascii="Arial" w:eastAsia="Arial" w:hAnsi="Arial" w:cs="Arial"/>
          <w:i/>
          <w:spacing w:val="-5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 scr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ini</w:t>
      </w:r>
      <w:r>
        <w:rPr>
          <w:rFonts w:ascii="Arial" w:eastAsia="Arial" w:hAnsi="Arial" w:cs="Arial"/>
          <w:i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au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rv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s.</w:t>
      </w:r>
    </w:p>
    <w:p w14:paraId="2832E350" w14:textId="77777777" w:rsidR="006E58BB" w:rsidRDefault="006E58BB">
      <w:pPr>
        <w:spacing w:before="5" w:line="200" w:lineRule="exact"/>
      </w:pPr>
    </w:p>
    <w:p w14:paraId="434738B2" w14:textId="77777777" w:rsidR="006E58BB" w:rsidRDefault="00F64564">
      <w:pPr>
        <w:spacing w:line="275" w:lineRule="auto"/>
        <w:ind w:left="836" w:right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Coun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5"/>
          <w:sz w:val="24"/>
          <w:szCs w:val="24"/>
        </w:rPr>
        <w:t>v</w:t>
      </w:r>
      <w:r>
        <w:rPr>
          <w:rFonts w:ascii="Arial" w:eastAsia="Arial" w:hAnsi="Arial" w:cs="Arial"/>
          <w:i/>
          <w:spacing w:val="4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,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hai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 v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ce </w:t>
      </w:r>
      <w:r>
        <w:rPr>
          <w:rFonts w:ascii="Arial" w:eastAsia="Arial" w:hAnsi="Arial" w:cs="Arial"/>
          <w:i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hai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mm</w:t>
      </w:r>
      <w:r>
        <w:rPr>
          <w:rFonts w:ascii="Arial" w:eastAsia="Arial" w:hAnsi="Arial" w:cs="Arial"/>
          <w:i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tt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 xml:space="preserve">ve 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ddi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pon</w:t>
      </w:r>
      <w:r>
        <w:rPr>
          <w:rFonts w:ascii="Arial" w:eastAsia="Arial" w:hAnsi="Arial" w:cs="Arial"/>
          <w:i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ib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li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ie</w:t>
      </w:r>
      <w:r>
        <w:rPr>
          <w:rFonts w:ascii="Arial" w:eastAsia="Arial" w:hAnsi="Arial" w:cs="Arial"/>
          <w:i/>
          <w:spacing w:val="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se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bi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l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1"/>
          <w:sz w:val="24"/>
          <w:szCs w:val="24"/>
        </w:rPr>
        <w:t>in</w:t>
      </w:r>
      <w:r>
        <w:rPr>
          <w:rFonts w:ascii="Arial" w:eastAsia="Arial" w:hAnsi="Arial" w:cs="Arial"/>
          <w:i/>
          <w:sz w:val="24"/>
          <w:szCs w:val="24"/>
        </w:rPr>
        <w:t>cr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 r</w:t>
      </w:r>
      <w:r>
        <w:rPr>
          <w:rFonts w:ascii="Arial" w:eastAsia="Arial" w:hAnsi="Arial" w:cs="Arial"/>
          <w:i/>
          <w:spacing w:val="1"/>
          <w:sz w:val="24"/>
          <w:szCs w:val="24"/>
        </w:rPr>
        <w:t>ela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h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ff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 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re 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x.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oun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il</w:t>
      </w:r>
      <w:r>
        <w:rPr>
          <w:rFonts w:ascii="Arial" w:eastAsia="Arial" w:hAnsi="Arial" w:cs="Arial"/>
          <w:i/>
          <w:sz w:val="24"/>
          <w:szCs w:val="24"/>
        </w:rPr>
        <w:t>l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 xml:space="preserve">ct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li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ff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 m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sk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1"/>
          <w:sz w:val="24"/>
          <w:szCs w:val="24"/>
        </w:rPr>
        <w:t>unde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ke </w:t>
      </w:r>
      <w:r>
        <w:rPr>
          <w:rFonts w:ascii="Arial" w:eastAsia="Arial" w:hAnsi="Arial" w:cs="Arial"/>
          <w:i/>
          <w:spacing w:val="1"/>
          <w:sz w:val="24"/>
          <w:szCs w:val="24"/>
        </w:rPr>
        <w:t>wo</w:t>
      </w:r>
      <w:r>
        <w:rPr>
          <w:rFonts w:ascii="Arial" w:eastAsia="Arial" w:hAnsi="Arial" w:cs="Arial"/>
          <w:i/>
          <w:sz w:val="24"/>
          <w:szCs w:val="24"/>
        </w:rPr>
        <w:t>rk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8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 xml:space="preserve">- </w:t>
      </w:r>
      <w:r>
        <w:rPr>
          <w:rFonts w:ascii="Arial" w:eastAsia="Arial" w:hAnsi="Arial" w:cs="Arial"/>
          <w:i/>
          <w:spacing w:val="1"/>
          <w:sz w:val="24"/>
          <w:szCs w:val="24"/>
        </w:rPr>
        <w:t>poli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4"/>
          <w:sz w:val="24"/>
          <w:szCs w:val="24"/>
        </w:rPr>
        <w:t>o</w:t>
      </w:r>
      <w:r>
        <w:rPr>
          <w:rFonts w:ascii="Arial" w:eastAsia="Arial" w:hAnsi="Arial" w:cs="Arial"/>
          <w:i/>
          <w:spacing w:val="-5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hei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io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-3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h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oun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ff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rs.</w:t>
      </w:r>
    </w:p>
    <w:p w14:paraId="1E56ED31" w14:textId="77777777" w:rsidR="006E58BB" w:rsidRDefault="006E58BB">
      <w:pPr>
        <w:spacing w:before="5" w:line="200" w:lineRule="exact"/>
      </w:pPr>
    </w:p>
    <w:p w14:paraId="07D63331" w14:textId="77777777" w:rsidR="006E58BB" w:rsidRDefault="00F64564">
      <w:pPr>
        <w:spacing w:line="275" w:lineRule="auto"/>
        <w:ind w:left="836" w:right="2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>Off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id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 m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nage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ia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se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in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1"/>
          <w:sz w:val="24"/>
          <w:szCs w:val="24"/>
        </w:rPr>
        <w:t>nee</w:t>
      </w:r>
      <w:r>
        <w:rPr>
          <w:rFonts w:ascii="Arial" w:eastAsia="Arial" w:hAnsi="Arial" w:cs="Arial"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 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-7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1"/>
          <w:sz w:val="24"/>
          <w:szCs w:val="24"/>
        </w:rPr>
        <w:t>deli</w:t>
      </w:r>
      <w:r>
        <w:rPr>
          <w:rFonts w:ascii="Arial" w:eastAsia="Arial" w:hAnsi="Arial" w:cs="Arial"/>
          <w:i/>
          <w:spacing w:val="-5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poli</w:t>
      </w:r>
      <w:r>
        <w:rPr>
          <w:rFonts w:ascii="Arial" w:eastAsia="Arial" w:hAnsi="Arial" w:cs="Arial"/>
          <w:i/>
          <w:sz w:val="24"/>
          <w:szCs w:val="24"/>
        </w:rPr>
        <w:t>cy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wo</w:t>
      </w:r>
      <w:r>
        <w:rPr>
          <w:rFonts w:ascii="Arial" w:eastAsia="Arial" w:hAnsi="Arial" w:cs="Arial"/>
          <w:i/>
          <w:sz w:val="24"/>
          <w:szCs w:val="24"/>
        </w:rPr>
        <w:t xml:space="preserve">rk </w:t>
      </w:r>
      <w:r>
        <w:rPr>
          <w:rFonts w:ascii="Arial" w:eastAsia="Arial" w:hAnsi="Arial" w:cs="Arial"/>
          <w:i/>
          <w:spacing w:val="1"/>
          <w:sz w:val="24"/>
          <w:szCs w:val="24"/>
        </w:rPr>
        <w:t>ag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 c</w:t>
      </w:r>
      <w:r>
        <w:rPr>
          <w:rFonts w:ascii="Arial" w:eastAsia="Arial" w:hAnsi="Arial" w:cs="Arial"/>
          <w:i/>
          <w:spacing w:val="1"/>
          <w:sz w:val="24"/>
          <w:szCs w:val="24"/>
        </w:rPr>
        <w:t>oun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sz w:val="24"/>
          <w:szCs w:val="24"/>
        </w:rPr>
        <w:t>rs.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ar</w:t>
      </w:r>
      <w:r>
        <w:rPr>
          <w:rFonts w:ascii="Arial" w:eastAsia="Arial" w:hAnsi="Arial" w:cs="Arial"/>
          <w:i/>
          <w:sz w:val="24"/>
          <w:szCs w:val="24"/>
        </w:rPr>
        <w:t>e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pon</w:t>
      </w:r>
      <w:r>
        <w:rPr>
          <w:rFonts w:ascii="Arial" w:eastAsia="Arial" w:hAnsi="Arial" w:cs="Arial"/>
          <w:i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ibl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ple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 c</w:t>
      </w:r>
      <w:r>
        <w:rPr>
          <w:rFonts w:ascii="Arial" w:eastAsia="Arial" w:hAnsi="Arial" w:cs="Arial"/>
          <w:i/>
          <w:spacing w:val="1"/>
          <w:sz w:val="24"/>
          <w:szCs w:val="24"/>
        </w:rPr>
        <w:t>oun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spacing w:val="2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io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au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y.</w:t>
      </w:r>
    </w:p>
    <w:p w14:paraId="3F768FBB" w14:textId="77777777" w:rsidR="006E58BB" w:rsidRDefault="006E58BB">
      <w:pPr>
        <w:spacing w:before="4" w:line="200" w:lineRule="exact"/>
      </w:pPr>
    </w:p>
    <w:p w14:paraId="4274C3DD" w14:textId="77777777" w:rsidR="006E58BB" w:rsidRDefault="00F64564">
      <w:pPr>
        <w:ind w:left="8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r</w:t>
      </w:r>
      <w:r>
        <w:rPr>
          <w:rFonts w:ascii="Arial" w:eastAsia="Arial" w:hAnsi="Arial" w:cs="Arial"/>
          <w:i/>
          <w:spacing w:val="1"/>
          <w:sz w:val="24"/>
          <w:szCs w:val="24"/>
        </w:rPr>
        <w:t>ole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 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di</w:t>
      </w:r>
      <w:r>
        <w:rPr>
          <w:rFonts w:ascii="Arial" w:eastAsia="Arial" w:hAnsi="Arial" w:cs="Arial"/>
          <w:i/>
          <w:spacing w:val="-2"/>
          <w:sz w:val="24"/>
          <w:szCs w:val="24"/>
        </w:rPr>
        <w:t>ff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nee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1"/>
          <w:sz w:val="24"/>
          <w:szCs w:val="24"/>
        </w:rPr>
        <w:t>wo</w:t>
      </w:r>
      <w:r>
        <w:rPr>
          <w:rFonts w:ascii="Arial" w:eastAsia="Arial" w:hAnsi="Arial" w:cs="Arial"/>
          <w:i/>
          <w:sz w:val="24"/>
          <w:szCs w:val="24"/>
        </w:rPr>
        <w:t>rk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 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ple</w:t>
      </w:r>
      <w:r>
        <w:rPr>
          <w:rFonts w:ascii="Arial" w:eastAsia="Arial" w:hAnsi="Arial" w:cs="Arial"/>
          <w:i/>
          <w:spacing w:val="-5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wa</w:t>
      </w:r>
      <w:r>
        <w:rPr>
          <w:rFonts w:ascii="Arial" w:eastAsia="Arial" w:hAnsi="Arial" w:cs="Arial"/>
          <w:i/>
          <w:sz w:val="24"/>
          <w:szCs w:val="24"/>
        </w:rPr>
        <w:t>y.</w:t>
      </w:r>
    </w:p>
    <w:p w14:paraId="148AC157" w14:textId="77777777" w:rsidR="006E58BB" w:rsidRDefault="006E58BB">
      <w:pPr>
        <w:spacing w:before="19" w:line="220" w:lineRule="exact"/>
        <w:rPr>
          <w:sz w:val="22"/>
          <w:szCs w:val="22"/>
        </w:rPr>
      </w:pPr>
    </w:p>
    <w:p w14:paraId="2A27E818" w14:textId="77777777" w:rsidR="006E58BB" w:rsidRDefault="00F64564">
      <w:pPr>
        <w:spacing w:line="276" w:lineRule="auto"/>
        <w:ind w:left="836" w:right="135"/>
        <w:jc w:val="both"/>
        <w:rPr>
          <w:rFonts w:ascii="Arial" w:eastAsia="Arial" w:hAnsi="Arial" w:cs="Arial"/>
          <w:sz w:val="24"/>
          <w:szCs w:val="24"/>
        </w:rPr>
        <w:sectPr w:rsidR="006E58BB">
          <w:pgSz w:w="11920" w:h="16840"/>
          <w:pgMar w:top="1340" w:right="1040" w:bottom="280" w:left="1020" w:header="0" w:footer="935" w:gutter="0"/>
          <w:cols w:space="720"/>
        </w:sectPr>
      </w:pP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bo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 s</w:t>
      </w:r>
      <w:r>
        <w:rPr>
          <w:rFonts w:ascii="Arial" w:eastAsia="Arial" w:hAnsi="Arial" w:cs="Arial"/>
          <w:i/>
          <w:spacing w:val="1"/>
          <w:sz w:val="24"/>
          <w:szCs w:val="24"/>
        </w:rPr>
        <w:t>ide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 xml:space="preserve">se </w:t>
      </w:r>
      <w:r>
        <w:rPr>
          <w:rFonts w:ascii="Arial" w:eastAsia="Arial" w:hAnsi="Arial" w:cs="Arial"/>
          <w:i/>
          <w:spacing w:val="1"/>
          <w:sz w:val="24"/>
          <w:szCs w:val="24"/>
        </w:rPr>
        <w:t>di</w:t>
      </w:r>
      <w:r>
        <w:rPr>
          <w:rFonts w:ascii="Arial" w:eastAsia="Arial" w:hAnsi="Arial" w:cs="Arial"/>
          <w:i/>
          <w:spacing w:val="-2"/>
          <w:sz w:val="24"/>
          <w:szCs w:val="24"/>
        </w:rPr>
        <w:t>ff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wo</w:t>
      </w:r>
      <w:r>
        <w:rPr>
          <w:rFonts w:ascii="Arial" w:eastAsia="Arial" w:hAnsi="Arial" w:cs="Arial"/>
          <w:i/>
          <w:sz w:val="24"/>
          <w:szCs w:val="24"/>
        </w:rPr>
        <w:t xml:space="preserve">rk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rm</w:t>
      </w:r>
      <w:r>
        <w:rPr>
          <w:rFonts w:ascii="Arial" w:eastAsia="Arial" w:hAnsi="Arial" w:cs="Arial"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y.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tt</w:t>
      </w:r>
      <w:r>
        <w:rPr>
          <w:rFonts w:ascii="Arial" w:eastAsia="Arial" w:hAnsi="Arial" w:cs="Arial"/>
          <w:i/>
          <w:spacing w:val="1"/>
          <w:sz w:val="24"/>
          <w:szCs w:val="24"/>
        </w:rPr>
        <w:t>in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ela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p 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sk</w:t>
      </w:r>
      <w:r>
        <w:rPr>
          <w:rFonts w:ascii="Arial" w:eastAsia="Arial" w:hAnsi="Arial" w:cs="Arial"/>
          <w:i/>
          <w:spacing w:val="1"/>
          <w:sz w:val="24"/>
          <w:szCs w:val="24"/>
        </w:rPr>
        <w:t>ill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wh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c</w:t>
      </w:r>
      <w:r>
        <w:rPr>
          <w:rFonts w:ascii="Arial" w:eastAsia="Arial" w:hAnsi="Arial" w:cs="Arial"/>
          <w:i/>
          <w:spacing w:val="1"/>
          <w:sz w:val="24"/>
          <w:szCs w:val="24"/>
        </w:rPr>
        <w:t>od</w:t>
      </w:r>
      <w:r>
        <w:rPr>
          <w:rFonts w:ascii="Arial" w:eastAsia="Arial" w:hAnsi="Arial" w:cs="Arial"/>
          <w:i/>
          <w:sz w:val="24"/>
          <w:szCs w:val="24"/>
        </w:rPr>
        <w:t>e r</w:t>
      </w:r>
      <w:r>
        <w:rPr>
          <w:rFonts w:ascii="Arial" w:eastAsia="Arial" w:hAnsi="Arial" w:cs="Arial"/>
          <w:i/>
          <w:spacing w:val="1"/>
          <w:sz w:val="24"/>
          <w:szCs w:val="24"/>
        </w:rPr>
        <w:t>equi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 c</w:t>
      </w:r>
      <w:r>
        <w:rPr>
          <w:rFonts w:ascii="Arial" w:eastAsia="Arial" w:hAnsi="Arial" w:cs="Arial"/>
          <w:i/>
          <w:spacing w:val="1"/>
          <w:sz w:val="24"/>
          <w:szCs w:val="24"/>
        </w:rPr>
        <w:t>oun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ff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’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iali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1"/>
          <w:sz w:val="24"/>
          <w:szCs w:val="24"/>
        </w:rPr>
        <w:t>io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9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</w:p>
    <w:p w14:paraId="57FFB11E" w14:textId="77777777" w:rsidR="006E58BB" w:rsidRDefault="00F64564">
      <w:pPr>
        <w:spacing w:before="75" w:line="276" w:lineRule="auto"/>
        <w:ind w:left="836" w:righ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lastRenderedPageBreak/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rn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ff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houl</w:t>
      </w:r>
      <w:r>
        <w:rPr>
          <w:rFonts w:ascii="Arial" w:eastAsia="Arial" w:hAnsi="Arial" w:cs="Arial"/>
          <w:i/>
          <w:sz w:val="24"/>
          <w:szCs w:val="24"/>
        </w:rPr>
        <w:t>d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oun</w:t>
      </w:r>
      <w:r>
        <w:rPr>
          <w:rFonts w:ascii="Arial" w:eastAsia="Arial" w:hAnsi="Arial" w:cs="Arial"/>
          <w:i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3"/>
          <w:sz w:val="24"/>
          <w:szCs w:val="24"/>
        </w:rPr>
        <w:t>l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’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anda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op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cc</w:t>
      </w:r>
      <w:r>
        <w:rPr>
          <w:rFonts w:ascii="Arial" w:eastAsia="Arial" w:hAnsi="Arial" w:cs="Arial"/>
          <w:i/>
          <w:spacing w:val="1"/>
          <w:sz w:val="24"/>
          <w:szCs w:val="24"/>
        </w:rPr>
        <w:t>oun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pu</w:t>
      </w:r>
      <w:r>
        <w:rPr>
          <w:rFonts w:ascii="Arial" w:eastAsia="Arial" w:hAnsi="Arial" w:cs="Arial"/>
          <w:i/>
          <w:spacing w:val="-3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li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wo</w:t>
      </w:r>
      <w:r>
        <w:rPr>
          <w:rFonts w:ascii="Arial" w:eastAsia="Arial" w:hAnsi="Arial" w:cs="Arial"/>
          <w:i/>
          <w:sz w:val="24"/>
          <w:szCs w:val="24"/>
        </w:rPr>
        <w:t>rk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au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y.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al</w:t>
      </w:r>
      <w:r>
        <w:rPr>
          <w:rFonts w:ascii="Arial" w:eastAsia="Arial" w:hAnsi="Arial" w:cs="Arial"/>
          <w:i/>
          <w:sz w:val="24"/>
          <w:szCs w:val="24"/>
        </w:rPr>
        <w:t xml:space="preserve">so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ve 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2"/>
          <w:sz w:val="24"/>
          <w:szCs w:val="24"/>
        </w:rPr>
        <w:t>lo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ff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whi</w:t>
      </w:r>
      <w:r>
        <w:rPr>
          <w:rFonts w:ascii="Arial" w:eastAsia="Arial" w:hAnsi="Arial" w:cs="Arial"/>
          <w:i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h 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z w:val="24"/>
          <w:szCs w:val="24"/>
        </w:rPr>
        <w:t xml:space="preserve">w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hi</w:t>
      </w:r>
      <w:r>
        <w:rPr>
          <w:rFonts w:ascii="Arial" w:eastAsia="Arial" w:hAnsi="Arial" w:cs="Arial"/>
          <w:i/>
          <w:sz w:val="24"/>
          <w:szCs w:val="24"/>
        </w:rPr>
        <w:t>s r</w:t>
      </w:r>
      <w:r>
        <w:rPr>
          <w:rFonts w:ascii="Arial" w:eastAsia="Arial" w:hAnsi="Arial" w:cs="Arial"/>
          <w:i/>
          <w:spacing w:val="1"/>
          <w:sz w:val="24"/>
          <w:szCs w:val="24"/>
        </w:rPr>
        <w:t>el</w:t>
      </w:r>
      <w:r>
        <w:rPr>
          <w:rFonts w:ascii="Arial" w:eastAsia="Arial" w:hAnsi="Arial" w:cs="Arial"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p </w:t>
      </w:r>
      <w:r>
        <w:rPr>
          <w:rFonts w:ascii="Arial" w:eastAsia="Arial" w:hAnsi="Arial" w:cs="Arial"/>
          <w:i/>
          <w:spacing w:val="1"/>
          <w:sz w:val="24"/>
          <w:szCs w:val="24"/>
        </w:rPr>
        <w:t>wo</w:t>
      </w:r>
      <w:r>
        <w:rPr>
          <w:rFonts w:ascii="Arial" w:eastAsia="Arial" w:hAnsi="Arial" w:cs="Arial"/>
          <w:i/>
          <w:sz w:val="24"/>
          <w:szCs w:val="24"/>
        </w:rPr>
        <w:t>rks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-3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bo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ff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rms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 m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ua</w:t>
      </w:r>
      <w:r>
        <w:rPr>
          <w:rFonts w:ascii="Arial" w:eastAsia="Arial" w:hAnsi="Arial" w:cs="Arial"/>
          <w:i/>
          <w:sz w:val="24"/>
          <w:szCs w:val="24"/>
        </w:rPr>
        <w:t>l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go</w:t>
      </w:r>
      <w:r>
        <w:rPr>
          <w:rFonts w:ascii="Arial" w:eastAsia="Arial" w:hAnsi="Arial" w:cs="Arial"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wo</w:t>
      </w:r>
      <w:r>
        <w:rPr>
          <w:rFonts w:ascii="Arial" w:eastAsia="Arial" w:hAnsi="Arial" w:cs="Arial"/>
          <w:i/>
          <w:sz w:val="24"/>
          <w:szCs w:val="24"/>
        </w:rPr>
        <w:t>rk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ip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”</w:t>
      </w:r>
    </w:p>
    <w:p w14:paraId="073AA1EB" w14:textId="77777777" w:rsidR="006E58BB" w:rsidRDefault="006E58BB">
      <w:pPr>
        <w:spacing w:before="9" w:line="180" w:lineRule="exact"/>
        <w:rPr>
          <w:sz w:val="19"/>
          <w:szCs w:val="19"/>
        </w:rPr>
      </w:pPr>
    </w:p>
    <w:p w14:paraId="6F627BED" w14:textId="77777777" w:rsidR="006E58BB" w:rsidRDefault="00F64564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rs:</w:t>
      </w:r>
    </w:p>
    <w:p w14:paraId="30391ED9" w14:textId="77777777" w:rsidR="006E58BB" w:rsidRDefault="006E58BB">
      <w:pPr>
        <w:spacing w:before="8" w:line="240" w:lineRule="exact"/>
        <w:rPr>
          <w:sz w:val="24"/>
          <w:szCs w:val="24"/>
        </w:rPr>
      </w:pPr>
    </w:p>
    <w:p w14:paraId="1A61261A" w14:textId="77777777" w:rsidR="006E58BB" w:rsidRDefault="00F64564">
      <w:pPr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 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;</w:t>
      </w:r>
    </w:p>
    <w:p w14:paraId="1BFF80EC" w14:textId="77777777" w:rsidR="006E58BB" w:rsidRDefault="00F64564">
      <w:pPr>
        <w:spacing w:before="38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rs;</w:t>
      </w:r>
    </w:p>
    <w:p w14:paraId="3401B088" w14:textId="77777777" w:rsidR="006E58BB" w:rsidRDefault="00F64564">
      <w:pPr>
        <w:spacing w:before="43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s;</w:t>
      </w:r>
    </w:p>
    <w:p w14:paraId="3FDE203B" w14:textId="77777777" w:rsidR="006E58BB" w:rsidRDefault="00F64564">
      <w:pPr>
        <w:spacing w:before="43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ibl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47875492" w14:textId="77777777" w:rsidR="006E58BB" w:rsidRDefault="006E58BB">
      <w:pPr>
        <w:spacing w:before="4" w:line="140" w:lineRule="exact"/>
        <w:rPr>
          <w:sz w:val="15"/>
          <w:szCs w:val="15"/>
        </w:rPr>
      </w:pPr>
    </w:p>
    <w:p w14:paraId="2DC4366A" w14:textId="77777777" w:rsidR="006E58BB" w:rsidRDefault="006E58BB">
      <w:pPr>
        <w:spacing w:line="200" w:lineRule="exact"/>
      </w:pPr>
    </w:p>
    <w:p w14:paraId="5B683E06" w14:textId="77777777" w:rsidR="006E58BB" w:rsidRDefault="006E58BB">
      <w:pPr>
        <w:spacing w:line="200" w:lineRule="exact"/>
      </w:pPr>
    </w:p>
    <w:p w14:paraId="49204AE4" w14:textId="77777777" w:rsidR="006E58BB" w:rsidRDefault="006E58BB">
      <w:pPr>
        <w:spacing w:line="200" w:lineRule="exact"/>
      </w:pPr>
    </w:p>
    <w:p w14:paraId="76E5D714" w14:textId="77777777" w:rsidR="006E58BB" w:rsidRDefault="00F64564">
      <w:pPr>
        <w:ind w:left="2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BACK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</w:p>
    <w:p w14:paraId="6A791AB1" w14:textId="77777777" w:rsidR="006E58BB" w:rsidRDefault="00F64564">
      <w:pPr>
        <w:spacing w:line="260" w:lineRule="exact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4301DF07" w14:textId="77777777" w:rsidR="006E58BB" w:rsidRDefault="00F64564">
      <w:pPr>
        <w:spacing w:before="44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 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gin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9D5EA82" w14:textId="77777777" w:rsidR="006E58BB" w:rsidRDefault="006E58BB">
      <w:pPr>
        <w:spacing w:before="19" w:line="220" w:lineRule="exact"/>
        <w:rPr>
          <w:sz w:val="22"/>
          <w:szCs w:val="22"/>
        </w:rPr>
      </w:pPr>
    </w:p>
    <w:p w14:paraId="5E924455" w14:textId="77777777" w:rsidR="006E58BB" w:rsidRDefault="00F64564">
      <w:pPr>
        <w:spacing w:line="278" w:lineRule="auto"/>
        <w:ind w:left="115" w:right="1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luen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oge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2C54592E" w14:textId="77777777" w:rsidR="006E58BB" w:rsidRDefault="006E58BB">
      <w:pPr>
        <w:spacing w:before="6" w:line="180" w:lineRule="exact"/>
        <w:rPr>
          <w:sz w:val="19"/>
          <w:szCs w:val="19"/>
        </w:rPr>
      </w:pPr>
    </w:p>
    <w:p w14:paraId="2D77B522" w14:textId="2DEE69AB" w:rsidR="006E58BB" w:rsidRPr="009B4C5B" w:rsidRDefault="00F64564" w:rsidP="009B4C5B">
      <w:pPr>
        <w:spacing w:line="276" w:lineRule="auto"/>
        <w:ind w:left="115" w:right="1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 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hip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sy.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clo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ilia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we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</w:p>
    <w:p w14:paraId="646CB24A" w14:textId="77777777" w:rsidR="006E58BB" w:rsidRDefault="006E58BB">
      <w:pPr>
        <w:spacing w:line="200" w:lineRule="exact"/>
      </w:pPr>
    </w:p>
    <w:p w14:paraId="3900B206" w14:textId="77777777" w:rsidR="006E58BB" w:rsidRDefault="00F64564" w:rsidP="009B4C5B">
      <w:pPr>
        <w:ind w:right="46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OL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UNC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OF</w:t>
      </w:r>
      <w:r>
        <w:rPr>
          <w:rFonts w:ascii="Arial" w:eastAsia="Arial" w:hAnsi="Arial" w:cs="Arial"/>
          <w:b/>
          <w:spacing w:val="3"/>
          <w:sz w:val="24"/>
          <w:szCs w:val="24"/>
        </w:rPr>
        <w:t>F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6ABA74A8" w14:textId="77777777" w:rsidR="006E58BB" w:rsidRDefault="00F64564">
      <w:pPr>
        <w:spacing w:line="260" w:lineRule="exact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 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ow</w:t>
      </w:r>
      <w:r>
        <w:rPr>
          <w:rFonts w:ascii="Arial" w:eastAsia="Arial" w:hAnsi="Arial" w:cs="Arial"/>
          <w:sz w:val="24"/>
          <w:szCs w:val="24"/>
        </w:rPr>
        <w:t>s:</w:t>
      </w:r>
    </w:p>
    <w:p w14:paraId="0E1A4121" w14:textId="77777777" w:rsidR="006E58BB" w:rsidRDefault="006E58BB">
      <w:pPr>
        <w:spacing w:before="8" w:line="240" w:lineRule="exact"/>
        <w:rPr>
          <w:sz w:val="24"/>
          <w:szCs w:val="24"/>
        </w:rPr>
      </w:pPr>
    </w:p>
    <w:p w14:paraId="20413847" w14:textId="77777777" w:rsidR="006E58BB" w:rsidRDefault="00F64564">
      <w:pPr>
        <w:tabs>
          <w:tab w:val="left" w:pos="820"/>
        </w:tabs>
        <w:spacing w:line="267" w:lineRule="auto"/>
        <w:ind w:left="836" w:right="74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Coun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0118B27F" w14:textId="77777777" w:rsidR="006E58BB" w:rsidRDefault="00F64564">
      <w:pPr>
        <w:spacing w:before="16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rve </w:t>
      </w:r>
      <w:r>
        <w:rPr>
          <w:rFonts w:ascii="Arial" w:eastAsia="Arial" w:hAnsi="Arial" w:cs="Arial"/>
          <w:spacing w:val="1"/>
          <w:sz w:val="24"/>
          <w:szCs w:val="24"/>
        </w:rPr>
        <w:t>onl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B84562E" w14:textId="77777777" w:rsidR="006E58BB" w:rsidRDefault="00F64564">
      <w:pPr>
        <w:tabs>
          <w:tab w:val="left" w:pos="820"/>
        </w:tabs>
        <w:spacing w:before="43" w:line="273" w:lineRule="auto"/>
        <w:ind w:left="836" w:right="19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gi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EEAE45A" w14:textId="77777777" w:rsidR="006E58BB" w:rsidRDefault="006E58BB">
      <w:pPr>
        <w:spacing w:line="200" w:lineRule="exact"/>
      </w:pPr>
    </w:p>
    <w:p w14:paraId="6447142B" w14:textId="77777777" w:rsidR="006E58BB" w:rsidRDefault="00F64564">
      <w:pPr>
        <w:ind w:left="115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17365D"/>
          <w:spacing w:val="-1"/>
          <w:sz w:val="26"/>
          <w:szCs w:val="26"/>
        </w:rPr>
        <w:t>C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color w:val="17365D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color w:val="17365D"/>
          <w:sz w:val="26"/>
          <w:szCs w:val="26"/>
        </w:rPr>
        <w:t>nc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color w:val="17365D"/>
          <w:sz w:val="26"/>
          <w:szCs w:val="26"/>
        </w:rPr>
        <w:t>ll</w:t>
      </w:r>
      <w:r>
        <w:rPr>
          <w:rFonts w:ascii="Cambria" w:eastAsia="Cambria" w:hAnsi="Cambria" w:cs="Cambria"/>
          <w:color w:val="17365D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r</w:t>
      </w:r>
      <w:r>
        <w:rPr>
          <w:rFonts w:ascii="Cambria" w:eastAsia="Cambria" w:hAnsi="Cambria" w:cs="Cambria"/>
          <w:color w:val="17365D"/>
          <w:sz w:val="26"/>
          <w:szCs w:val="26"/>
        </w:rPr>
        <w:t>s</w:t>
      </w:r>
    </w:p>
    <w:p w14:paraId="15DD920C" w14:textId="77777777" w:rsidR="006E58BB" w:rsidRDefault="00F64564">
      <w:pPr>
        <w:spacing w:before="47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y:</w:t>
      </w:r>
    </w:p>
    <w:p w14:paraId="70389F0A" w14:textId="77777777" w:rsidR="006E58BB" w:rsidRDefault="006E58BB">
      <w:pPr>
        <w:spacing w:before="8" w:line="240" w:lineRule="exact"/>
        <w:rPr>
          <w:sz w:val="24"/>
          <w:szCs w:val="24"/>
        </w:rPr>
      </w:pPr>
    </w:p>
    <w:p w14:paraId="473A23D1" w14:textId="77777777" w:rsidR="006E58BB" w:rsidRDefault="00F64564">
      <w:pPr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oli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hip</w:t>
      </w:r>
      <w:r>
        <w:rPr>
          <w:rFonts w:ascii="Arial" w:eastAsia="Arial" w:hAnsi="Arial" w:cs="Arial"/>
          <w:sz w:val="24"/>
          <w:szCs w:val="24"/>
        </w:rPr>
        <w:t>;</w:t>
      </w:r>
    </w:p>
    <w:p w14:paraId="1C7CD308" w14:textId="77777777" w:rsidR="006E58BB" w:rsidRDefault="00F64564">
      <w:pPr>
        <w:tabs>
          <w:tab w:val="left" w:pos="820"/>
        </w:tabs>
        <w:spacing w:before="38" w:line="272" w:lineRule="auto"/>
        <w:ind w:left="836" w:right="21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m</w:t>
      </w:r>
      <w:r>
        <w:rPr>
          <w:rFonts w:ascii="Arial" w:eastAsia="Arial" w:hAnsi="Arial" w:cs="Arial"/>
          <w:spacing w:val="1"/>
          <w:sz w:val="24"/>
          <w:szCs w:val="24"/>
        </w:rPr>
        <w:t>oni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eli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7BB8A608" w14:textId="77777777" w:rsidR="006E58BB" w:rsidRDefault="00F64564">
      <w:pPr>
        <w:spacing w:before="12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all</w:t>
      </w:r>
      <w:r>
        <w:rPr>
          <w:rFonts w:ascii="Arial" w:eastAsia="Arial" w:hAnsi="Arial" w:cs="Arial"/>
          <w:sz w:val="24"/>
          <w:szCs w:val="24"/>
        </w:rPr>
        <w:t>y;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75C66FB9" w14:textId="77777777" w:rsidR="006E58BB" w:rsidRDefault="00F64564">
      <w:pPr>
        <w:spacing w:before="38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14:paraId="58B8FEEC" w14:textId="77777777" w:rsidR="006E58BB" w:rsidRDefault="006E58BB">
      <w:pPr>
        <w:spacing w:before="20" w:line="220" w:lineRule="exact"/>
        <w:rPr>
          <w:sz w:val="22"/>
          <w:szCs w:val="22"/>
        </w:rPr>
      </w:pPr>
    </w:p>
    <w:p w14:paraId="4C18812B" w14:textId="77777777" w:rsidR="006E58BB" w:rsidRDefault="00F64564">
      <w:pPr>
        <w:spacing w:line="278" w:lineRule="auto"/>
        <w:ind w:left="115" w:right="497"/>
        <w:rPr>
          <w:rFonts w:ascii="Arial" w:eastAsia="Arial" w:hAnsi="Arial" w:cs="Arial"/>
          <w:sz w:val="24"/>
          <w:szCs w:val="24"/>
        </w:rPr>
        <w:sectPr w:rsidR="006E58BB">
          <w:pgSz w:w="11920" w:h="16840"/>
          <w:pgMar w:top="1060" w:right="1020" w:bottom="280" w:left="1020" w:header="0" w:footer="935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 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bli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, r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y.</w:t>
      </w:r>
    </w:p>
    <w:p w14:paraId="63203BDD" w14:textId="77777777" w:rsidR="006E58BB" w:rsidRDefault="00F64564">
      <w:pPr>
        <w:spacing w:before="75" w:line="276" w:lineRule="auto"/>
        <w:ind w:left="115" w:right="2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Coun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unni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er’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66A5870B" w14:textId="77777777" w:rsidR="006E58BB" w:rsidRDefault="006E58BB">
      <w:pPr>
        <w:spacing w:before="9" w:line="180" w:lineRule="exact"/>
        <w:rPr>
          <w:sz w:val="19"/>
          <w:szCs w:val="19"/>
        </w:rPr>
      </w:pPr>
    </w:p>
    <w:p w14:paraId="773A9133" w14:textId="77777777" w:rsidR="006E58BB" w:rsidRDefault="00F64564">
      <w:pPr>
        <w:spacing w:line="276" w:lineRule="auto"/>
        <w:ind w:left="115" w:right="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lin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ch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behal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1CE15A6C" w14:textId="77777777" w:rsidR="006E58BB" w:rsidRDefault="006E58BB">
      <w:pPr>
        <w:spacing w:before="4" w:line="200" w:lineRule="exact"/>
      </w:pPr>
    </w:p>
    <w:p w14:paraId="0C56B5AF" w14:textId="77777777" w:rsidR="006E58BB" w:rsidRDefault="00F64564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14:paraId="7584A2E2" w14:textId="77777777" w:rsidR="006E58BB" w:rsidRDefault="006E58BB">
      <w:pPr>
        <w:spacing w:before="3" w:line="240" w:lineRule="exact"/>
        <w:rPr>
          <w:sz w:val="24"/>
          <w:szCs w:val="24"/>
        </w:rPr>
      </w:pPr>
    </w:p>
    <w:p w14:paraId="7C69ADA9" w14:textId="77777777" w:rsidR="006E58BB" w:rsidRDefault="00F64564">
      <w:pPr>
        <w:tabs>
          <w:tab w:val="left" w:pos="820"/>
        </w:tabs>
        <w:spacing w:line="273" w:lineRule="auto"/>
        <w:ind w:left="836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gi</w:t>
      </w:r>
      <w:r>
        <w:rPr>
          <w:rFonts w:ascii="Arial" w:eastAsia="Arial" w:hAnsi="Arial" w:cs="Arial"/>
          <w:sz w:val="24"/>
          <w:szCs w:val="24"/>
        </w:rPr>
        <w:t>ve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</w:p>
    <w:p w14:paraId="7D382C72" w14:textId="77777777" w:rsidR="006E58BB" w:rsidRDefault="00F64564">
      <w:pPr>
        <w:tabs>
          <w:tab w:val="left" w:pos="820"/>
        </w:tabs>
        <w:spacing w:before="10" w:line="267" w:lineRule="auto"/>
        <w:ind w:left="836" w:right="300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poli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</w:p>
    <w:p w14:paraId="6F0DFB96" w14:textId="77777777" w:rsidR="006E58BB" w:rsidRDefault="00F64564">
      <w:pPr>
        <w:tabs>
          <w:tab w:val="left" w:pos="820"/>
        </w:tabs>
        <w:spacing w:before="16" w:line="272" w:lineRule="auto"/>
        <w:ind w:left="836" w:right="160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now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0679922C" w14:textId="77777777" w:rsidR="006E58BB" w:rsidRDefault="00F64564">
      <w:pPr>
        <w:tabs>
          <w:tab w:val="left" w:pos="820"/>
        </w:tabs>
        <w:spacing w:before="6" w:line="272" w:lineRule="auto"/>
        <w:ind w:left="836" w:right="332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 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00E94C06" w14:textId="77777777" w:rsidR="006E58BB" w:rsidRDefault="00F64564">
      <w:pPr>
        <w:spacing w:before="7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r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sy</w:t>
      </w:r>
    </w:p>
    <w:p w14:paraId="111631D6" w14:textId="77777777" w:rsidR="006E58BB" w:rsidRDefault="00F64564">
      <w:pPr>
        <w:spacing w:before="43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gi</w:t>
      </w:r>
      <w:r>
        <w:rPr>
          <w:rFonts w:ascii="Arial" w:eastAsia="Arial" w:hAnsi="Arial" w:cs="Arial"/>
          <w:sz w:val="24"/>
          <w:szCs w:val="24"/>
        </w:rPr>
        <w:t>ve 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14:paraId="1B82A64D" w14:textId="77777777" w:rsidR="006E58BB" w:rsidRDefault="00F64564">
      <w:pPr>
        <w:tabs>
          <w:tab w:val="left" w:pos="820"/>
        </w:tabs>
        <w:spacing w:before="43" w:line="267" w:lineRule="auto"/>
        <w:ind w:left="836" w:right="259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ogni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</w:t>
      </w:r>
    </w:p>
    <w:p w14:paraId="7E32A8DB" w14:textId="77777777" w:rsidR="006E58BB" w:rsidRDefault="00F64564">
      <w:pPr>
        <w:tabs>
          <w:tab w:val="left" w:pos="820"/>
        </w:tabs>
        <w:spacing w:before="16" w:line="272" w:lineRule="auto"/>
        <w:ind w:left="836" w:right="291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ubje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884C9B0" w14:textId="77777777" w:rsidR="006E58BB" w:rsidRDefault="00F64564">
      <w:pPr>
        <w:tabs>
          <w:tab w:val="left" w:pos="900"/>
        </w:tabs>
        <w:spacing w:before="7" w:line="275" w:lineRule="auto"/>
        <w:ind w:left="836" w:right="310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wo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publi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eli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.</w:t>
      </w:r>
    </w:p>
    <w:p w14:paraId="193A4B5E" w14:textId="77777777" w:rsidR="006E58BB" w:rsidRDefault="00F64564">
      <w:pPr>
        <w:tabs>
          <w:tab w:val="left" w:pos="820"/>
        </w:tabs>
        <w:spacing w:before="3" w:line="272" w:lineRule="auto"/>
        <w:ind w:left="836" w:right="777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1"/>
          <w:sz w:val="24"/>
          <w:szCs w:val="24"/>
        </w:rPr>
        <w:t>eque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6C6A1450" w14:textId="77777777" w:rsidR="006E58BB" w:rsidRDefault="00F64564">
      <w:pPr>
        <w:tabs>
          <w:tab w:val="left" w:pos="820"/>
        </w:tabs>
        <w:spacing w:before="7" w:line="275" w:lineRule="auto"/>
        <w:ind w:left="836" w:right="59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aw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14:paraId="3C9A1F9F" w14:textId="77777777" w:rsidR="006E58BB" w:rsidRDefault="00F64564">
      <w:pPr>
        <w:tabs>
          <w:tab w:val="left" w:pos="820"/>
        </w:tabs>
        <w:spacing w:before="3" w:line="272" w:lineRule="auto"/>
        <w:ind w:left="836" w:right="814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lu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</w:p>
    <w:p w14:paraId="7FBBF997" w14:textId="77777777" w:rsidR="006E58BB" w:rsidRDefault="00F64564">
      <w:pPr>
        <w:tabs>
          <w:tab w:val="left" w:pos="820"/>
        </w:tabs>
        <w:spacing w:before="7" w:line="272" w:lineRule="auto"/>
        <w:ind w:left="836" w:right="94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law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poli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69630619" w14:textId="77777777" w:rsidR="006E58BB" w:rsidRDefault="00F64564">
      <w:pPr>
        <w:tabs>
          <w:tab w:val="left" w:pos="820"/>
        </w:tabs>
        <w:spacing w:before="6" w:line="272" w:lineRule="auto"/>
        <w:ind w:left="836" w:right="473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</w:p>
    <w:p w14:paraId="16EDCAD2" w14:textId="77777777" w:rsidR="006E58BB" w:rsidRDefault="00F64564">
      <w:pPr>
        <w:tabs>
          <w:tab w:val="left" w:pos="820"/>
        </w:tabs>
        <w:spacing w:before="12" w:line="273" w:lineRule="auto"/>
        <w:ind w:left="836" w:right="511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a </w:t>
      </w:r>
      <w:r>
        <w:rPr>
          <w:rFonts w:ascii="Arial" w:eastAsia="Arial" w:hAnsi="Arial" w:cs="Arial"/>
          <w:spacing w:val="1"/>
          <w:sz w:val="24"/>
          <w:szCs w:val="24"/>
        </w:rPr>
        <w:t>wa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whi</w:t>
      </w:r>
      <w:r>
        <w:rPr>
          <w:rFonts w:ascii="Arial" w:eastAsia="Arial" w:hAnsi="Arial" w:cs="Arial"/>
          <w:sz w:val="24"/>
          <w:szCs w:val="24"/>
        </w:rPr>
        <w:t>ch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bene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bein</w:t>
      </w:r>
      <w:r>
        <w:rPr>
          <w:rFonts w:ascii="Arial" w:eastAsia="Arial" w:hAnsi="Arial" w:cs="Arial"/>
          <w:sz w:val="24"/>
          <w:szCs w:val="24"/>
        </w:rPr>
        <w:t>g cr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</w:p>
    <w:p w14:paraId="3B8A96AF" w14:textId="77777777" w:rsidR="006E58BB" w:rsidRDefault="00F64564">
      <w:pPr>
        <w:spacing w:before="5"/>
        <w:ind w:left="476"/>
        <w:rPr>
          <w:rFonts w:ascii="Arial" w:eastAsia="Arial" w:hAnsi="Arial" w:cs="Arial"/>
          <w:sz w:val="24"/>
          <w:szCs w:val="24"/>
        </w:rPr>
        <w:sectPr w:rsidR="006E58BB">
          <w:pgSz w:w="11920" w:h="16840"/>
          <w:pgMar w:top="1060" w:right="1040" w:bottom="280" w:left="1020" w:header="0" w:footer="935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xc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</w:p>
    <w:p w14:paraId="4EC37A7C" w14:textId="77777777" w:rsidR="006E58BB" w:rsidRDefault="00F64564">
      <w:pPr>
        <w:spacing w:before="73"/>
        <w:ind w:left="115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17365D"/>
          <w:spacing w:val="-1"/>
          <w:sz w:val="26"/>
          <w:szCs w:val="26"/>
        </w:rPr>
        <w:lastRenderedPageBreak/>
        <w:t>C</w:t>
      </w:r>
      <w:r>
        <w:rPr>
          <w:rFonts w:ascii="Cambria" w:eastAsia="Cambria" w:hAnsi="Cambria" w:cs="Cambria"/>
          <w:color w:val="17365D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ai</w:t>
      </w:r>
      <w:r>
        <w:rPr>
          <w:rFonts w:ascii="Cambria" w:eastAsia="Cambria" w:hAnsi="Cambria" w:cs="Cambria"/>
          <w:color w:val="17365D"/>
          <w:spacing w:val="3"/>
          <w:sz w:val="26"/>
          <w:szCs w:val="26"/>
        </w:rPr>
        <w:t>r</w:t>
      </w:r>
      <w:r>
        <w:rPr>
          <w:rFonts w:ascii="Cambria" w:eastAsia="Cambria" w:hAnsi="Cambria" w:cs="Cambria"/>
          <w:color w:val="17365D"/>
          <w:sz w:val="26"/>
          <w:szCs w:val="26"/>
        </w:rPr>
        <w:t>s</w:t>
      </w:r>
      <w:r>
        <w:rPr>
          <w:rFonts w:ascii="Cambria" w:eastAsia="Cambria" w:hAnsi="Cambria" w:cs="Cambria"/>
          <w:color w:val="17365D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color w:val="17365D"/>
          <w:sz w:val="26"/>
          <w:szCs w:val="26"/>
        </w:rPr>
        <w:t>nd</w:t>
      </w:r>
      <w:r>
        <w:rPr>
          <w:rFonts w:ascii="Cambria" w:eastAsia="Cambria" w:hAnsi="Cambria" w:cs="Cambria"/>
          <w:color w:val="17365D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17365D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color w:val="17365D"/>
          <w:spacing w:val="5"/>
          <w:sz w:val="26"/>
          <w:szCs w:val="26"/>
        </w:rPr>
        <w:t>c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color w:val="17365D"/>
          <w:spacing w:val="-1"/>
          <w:sz w:val="26"/>
          <w:szCs w:val="26"/>
        </w:rPr>
        <w:t>-</w:t>
      </w:r>
      <w:r>
        <w:rPr>
          <w:rFonts w:ascii="Cambria" w:eastAsia="Cambria" w:hAnsi="Cambria" w:cs="Cambria"/>
          <w:color w:val="17365D"/>
          <w:spacing w:val="1"/>
          <w:sz w:val="26"/>
          <w:szCs w:val="26"/>
        </w:rPr>
        <w:t>ch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ai</w:t>
      </w:r>
      <w:r>
        <w:rPr>
          <w:rFonts w:ascii="Cambria" w:eastAsia="Cambria" w:hAnsi="Cambria" w:cs="Cambria"/>
          <w:color w:val="17365D"/>
          <w:spacing w:val="3"/>
          <w:sz w:val="26"/>
          <w:szCs w:val="26"/>
        </w:rPr>
        <w:t>r</w:t>
      </w:r>
      <w:r>
        <w:rPr>
          <w:rFonts w:ascii="Cambria" w:eastAsia="Cambria" w:hAnsi="Cambria" w:cs="Cambria"/>
          <w:color w:val="17365D"/>
          <w:sz w:val="26"/>
          <w:szCs w:val="26"/>
        </w:rPr>
        <w:t>s</w:t>
      </w:r>
      <w:r>
        <w:rPr>
          <w:rFonts w:ascii="Cambria" w:eastAsia="Cambria" w:hAnsi="Cambria" w:cs="Cambria"/>
          <w:color w:val="17365D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color w:val="17365D"/>
          <w:sz w:val="26"/>
          <w:szCs w:val="26"/>
        </w:rPr>
        <w:t>f c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color w:val="17365D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color w:val="17365D"/>
          <w:sz w:val="26"/>
          <w:szCs w:val="26"/>
        </w:rPr>
        <w:t>nc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color w:val="17365D"/>
          <w:sz w:val="26"/>
          <w:szCs w:val="26"/>
        </w:rPr>
        <w:t>l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 xml:space="preserve"> a</w:t>
      </w:r>
      <w:r>
        <w:rPr>
          <w:rFonts w:ascii="Cambria" w:eastAsia="Cambria" w:hAnsi="Cambria" w:cs="Cambria"/>
          <w:color w:val="17365D"/>
          <w:sz w:val="26"/>
          <w:szCs w:val="26"/>
        </w:rPr>
        <w:t>nd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17365D"/>
          <w:sz w:val="26"/>
          <w:szCs w:val="26"/>
        </w:rPr>
        <w:t>c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color w:val="17365D"/>
          <w:spacing w:val="3"/>
          <w:sz w:val="26"/>
          <w:szCs w:val="26"/>
        </w:rPr>
        <w:t>m</w:t>
      </w:r>
      <w:r>
        <w:rPr>
          <w:rFonts w:ascii="Cambria" w:eastAsia="Cambria" w:hAnsi="Cambria" w:cs="Cambria"/>
          <w:color w:val="17365D"/>
          <w:spacing w:val="-1"/>
          <w:sz w:val="26"/>
          <w:szCs w:val="26"/>
        </w:rPr>
        <w:t>m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tt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ee</w:t>
      </w:r>
      <w:r>
        <w:rPr>
          <w:rFonts w:ascii="Cambria" w:eastAsia="Cambria" w:hAnsi="Cambria" w:cs="Cambria"/>
          <w:color w:val="17365D"/>
          <w:sz w:val="26"/>
          <w:szCs w:val="26"/>
        </w:rPr>
        <w:t>s</w:t>
      </w:r>
    </w:p>
    <w:p w14:paraId="3C3EC8C1" w14:textId="77777777" w:rsidR="006E58BB" w:rsidRDefault="00F64564">
      <w:pPr>
        <w:spacing w:before="47" w:line="276" w:lineRule="auto"/>
        <w:ind w:left="115" w:right="2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Chai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-c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air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bili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del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a c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Howe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whi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ju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y.</w:t>
      </w:r>
    </w:p>
    <w:p w14:paraId="4FA8688F" w14:textId="77777777" w:rsidR="006E58BB" w:rsidRDefault="006E58BB">
      <w:pPr>
        <w:spacing w:before="7" w:line="180" w:lineRule="exact"/>
        <w:rPr>
          <w:sz w:val="19"/>
          <w:szCs w:val="19"/>
        </w:rPr>
      </w:pPr>
    </w:p>
    <w:p w14:paraId="0AC004A1" w14:textId="77777777" w:rsidR="006E58BB" w:rsidRDefault="00F64564">
      <w:pPr>
        <w:ind w:left="115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17365D"/>
          <w:sz w:val="26"/>
          <w:szCs w:val="26"/>
        </w:rPr>
        <w:t>O</w:t>
      </w:r>
      <w:r>
        <w:rPr>
          <w:rFonts w:ascii="Cambria" w:eastAsia="Cambria" w:hAnsi="Cambria" w:cs="Cambria"/>
          <w:color w:val="17365D"/>
          <w:spacing w:val="1"/>
          <w:sz w:val="26"/>
          <w:szCs w:val="26"/>
        </w:rPr>
        <w:t>ff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color w:val="17365D"/>
          <w:sz w:val="26"/>
          <w:szCs w:val="26"/>
        </w:rPr>
        <w:t>c</w:t>
      </w:r>
      <w:r>
        <w:rPr>
          <w:rFonts w:ascii="Cambria" w:eastAsia="Cambria" w:hAnsi="Cambria" w:cs="Cambria"/>
          <w:color w:val="17365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r</w:t>
      </w:r>
      <w:r>
        <w:rPr>
          <w:rFonts w:ascii="Cambria" w:eastAsia="Cambria" w:hAnsi="Cambria" w:cs="Cambria"/>
          <w:color w:val="17365D"/>
          <w:sz w:val="26"/>
          <w:szCs w:val="26"/>
        </w:rPr>
        <w:t>s</w:t>
      </w:r>
    </w:p>
    <w:p w14:paraId="037E3D54" w14:textId="77777777" w:rsidR="006E58BB" w:rsidRDefault="00F64564">
      <w:pPr>
        <w:spacing w:before="47" w:line="278" w:lineRule="auto"/>
        <w:ind w:left="115" w:right="1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oli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1D0372C5" w14:textId="77777777" w:rsidR="006E58BB" w:rsidRDefault="006E58BB">
      <w:pPr>
        <w:spacing w:before="7" w:line="180" w:lineRule="exact"/>
        <w:rPr>
          <w:sz w:val="19"/>
          <w:szCs w:val="19"/>
        </w:rPr>
      </w:pPr>
    </w:p>
    <w:p w14:paraId="2856AC56" w14:textId="77777777" w:rsidR="006E58BB" w:rsidRDefault="00F64564">
      <w:pPr>
        <w:spacing w:line="276" w:lineRule="auto"/>
        <w:ind w:left="115" w:righ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lu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eein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ju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oi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14:paraId="201E1EA2" w14:textId="77777777" w:rsidR="006E58BB" w:rsidRDefault="006E58BB">
      <w:pPr>
        <w:spacing w:before="4" w:line="200" w:lineRule="exact"/>
      </w:pPr>
    </w:p>
    <w:p w14:paraId="3E89F9F4" w14:textId="77777777" w:rsidR="006E58BB" w:rsidRDefault="00F64564">
      <w:pPr>
        <w:spacing w:line="275" w:lineRule="auto"/>
        <w:ind w:left="115" w:right="4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nall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y.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hil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v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lu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s.</w:t>
      </w:r>
    </w:p>
    <w:p w14:paraId="4E46DBF5" w14:textId="77777777" w:rsidR="006E58BB" w:rsidRDefault="006E58BB">
      <w:pPr>
        <w:spacing w:before="4" w:line="200" w:lineRule="exact"/>
      </w:pPr>
    </w:p>
    <w:p w14:paraId="0F712970" w14:textId="77777777" w:rsidR="006E58BB" w:rsidRDefault="00F64564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034F6297" w14:textId="77777777" w:rsidR="006E58BB" w:rsidRDefault="006E58BB">
      <w:pPr>
        <w:spacing w:before="3" w:line="240" w:lineRule="exact"/>
        <w:rPr>
          <w:sz w:val="24"/>
          <w:szCs w:val="24"/>
        </w:rPr>
      </w:pPr>
    </w:p>
    <w:p w14:paraId="1785F77A" w14:textId="77777777" w:rsidR="006E58BB" w:rsidRDefault="00F64564">
      <w:pPr>
        <w:tabs>
          <w:tab w:val="left" w:pos="820"/>
        </w:tabs>
        <w:spacing w:line="272" w:lineRule="auto"/>
        <w:ind w:left="836" w:right="131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whi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law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equi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14:paraId="0973B4C7" w14:textId="77777777" w:rsidR="006E58BB" w:rsidRDefault="00F64564">
      <w:pPr>
        <w:spacing w:before="3" w:line="276" w:lineRule="auto"/>
        <w:ind w:left="836" w:right="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dul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’s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iew</w:t>
      </w:r>
      <w:r>
        <w:rPr>
          <w:rFonts w:ascii="Arial" w:eastAsia="Arial" w:hAnsi="Arial" w:cs="Arial"/>
          <w:sz w:val="24"/>
          <w:szCs w:val="24"/>
        </w:rPr>
        <w:t>.</w:t>
      </w:r>
    </w:p>
    <w:p w14:paraId="36EAFC47" w14:textId="77777777" w:rsidR="006E58BB" w:rsidRDefault="00F64564">
      <w:pPr>
        <w:spacing w:before="8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</w:p>
    <w:p w14:paraId="6FDCFC4B" w14:textId="77777777" w:rsidR="006E58BB" w:rsidRDefault="00F64564">
      <w:pPr>
        <w:spacing w:before="38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digni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sy</w:t>
      </w:r>
    </w:p>
    <w:p w14:paraId="0BC7B48C" w14:textId="77777777" w:rsidR="006E58BB" w:rsidRDefault="00F64564">
      <w:pPr>
        <w:tabs>
          <w:tab w:val="left" w:pos="820"/>
        </w:tabs>
        <w:spacing w:before="43" w:line="272" w:lineRule="auto"/>
        <w:ind w:left="836" w:right="148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eli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.</w:t>
      </w:r>
    </w:p>
    <w:p w14:paraId="07661689" w14:textId="77777777" w:rsidR="006E58BB" w:rsidRDefault="00F64564">
      <w:pPr>
        <w:tabs>
          <w:tab w:val="left" w:pos="820"/>
        </w:tabs>
        <w:spacing w:before="11" w:line="273" w:lineRule="auto"/>
        <w:ind w:left="836" w:right="551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alwa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727B37AB" w14:textId="77777777" w:rsidR="006E58BB" w:rsidRDefault="00F64564">
      <w:pPr>
        <w:spacing w:before="6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enqui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</w:p>
    <w:p w14:paraId="7C139A45" w14:textId="77777777" w:rsidR="006E58BB" w:rsidRDefault="00F64564">
      <w:pPr>
        <w:spacing w:before="39"/>
        <w:ind w:left="8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</w:p>
    <w:p w14:paraId="171252B6" w14:textId="77777777" w:rsidR="006E58BB" w:rsidRDefault="00F64564">
      <w:pPr>
        <w:tabs>
          <w:tab w:val="left" w:pos="820"/>
        </w:tabs>
        <w:spacing w:before="48" w:line="273" w:lineRule="auto"/>
        <w:ind w:left="836" w:right="28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1"/>
          <w:sz w:val="24"/>
          <w:szCs w:val="24"/>
        </w:rPr>
        <w:t>edi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c.</w:t>
      </w:r>
    </w:p>
    <w:p w14:paraId="34FBDD85" w14:textId="77777777" w:rsidR="006E58BB" w:rsidRDefault="00F64564">
      <w:pPr>
        <w:spacing w:before="5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hone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dig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3D6E0325" w14:textId="77777777" w:rsidR="006E58BB" w:rsidRDefault="00F64564">
      <w:pPr>
        <w:tabs>
          <w:tab w:val="left" w:pos="820"/>
        </w:tabs>
        <w:spacing w:before="43" w:line="273" w:lineRule="auto"/>
        <w:ind w:left="836" w:right="237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lea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hel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ain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cy</w:t>
      </w:r>
    </w:p>
    <w:p w14:paraId="407B7563" w14:textId="77777777" w:rsidR="006E58BB" w:rsidRDefault="00F64564">
      <w:pPr>
        <w:tabs>
          <w:tab w:val="left" w:pos="820"/>
        </w:tabs>
        <w:spacing w:before="10" w:line="267" w:lineRule="auto"/>
        <w:ind w:left="836" w:right="78" w:hanging="360"/>
        <w:rPr>
          <w:rFonts w:ascii="Arial" w:eastAsia="Arial" w:hAnsi="Arial" w:cs="Arial"/>
          <w:sz w:val="24"/>
          <w:szCs w:val="24"/>
        </w:rPr>
        <w:sectPr w:rsidR="006E58BB">
          <w:pgSz w:w="11920" w:h="16840"/>
          <w:pgMar w:top="1060" w:right="1040" w:bottom="280" w:left="1020" w:header="0" w:footer="935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luen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</w:p>
    <w:p w14:paraId="5B5333BA" w14:textId="77777777" w:rsidR="006E58BB" w:rsidRDefault="00F64564">
      <w:pPr>
        <w:tabs>
          <w:tab w:val="left" w:pos="820"/>
        </w:tabs>
        <w:spacing w:before="59" w:line="272" w:lineRule="auto"/>
        <w:ind w:left="836" w:right="296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s’ </w:t>
      </w:r>
      <w:r>
        <w:rPr>
          <w:rFonts w:ascii="Arial" w:eastAsia="Arial" w:hAnsi="Arial" w:cs="Arial"/>
          <w:spacing w:val="1"/>
          <w:sz w:val="24"/>
          <w:szCs w:val="24"/>
        </w:rPr>
        <w:t>Cod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</w:p>
    <w:p w14:paraId="21F43B77" w14:textId="77777777" w:rsidR="006E58BB" w:rsidRDefault="006E58BB">
      <w:pPr>
        <w:spacing w:before="3" w:line="200" w:lineRule="exact"/>
      </w:pPr>
    </w:p>
    <w:p w14:paraId="319A165A" w14:textId="77777777" w:rsidR="006E58BB" w:rsidRDefault="00F64564">
      <w:pPr>
        <w:spacing w:line="274" w:lineRule="auto"/>
        <w:ind w:left="115" w:right="4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eng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.</w:t>
      </w:r>
    </w:p>
    <w:p w14:paraId="7F585787" w14:textId="77777777" w:rsidR="006E58BB" w:rsidRDefault="006E58BB">
      <w:pPr>
        <w:spacing w:before="6" w:line="200" w:lineRule="exact"/>
      </w:pPr>
    </w:p>
    <w:p w14:paraId="7B22D844" w14:textId="77777777" w:rsidR="006E58BB" w:rsidRDefault="00F64564">
      <w:pPr>
        <w:spacing w:line="276" w:lineRule="auto"/>
        <w:ind w:left="115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 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indi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 a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2CF9D38" w14:textId="77777777" w:rsidR="006E58BB" w:rsidRDefault="006E58BB">
      <w:pPr>
        <w:spacing w:before="8" w:line="180" w:lineRule="exact"/>
        <w:rPr>
          <w:sz w:val="19"/>
          <w:szCs w:val="19"/>
        </w:rPr>
      </w:pPr>
    </w:p>
    <w:p w14:paraId="71CF3233" w14:textId="77777777" w:rsidR="006E58BB" w:rsidRDefault="00F64564">
      <w:pPr>
        <w:spacing w:line="276" w:lineRule="auto"/>
        <w:ind w:left="115" w:right="1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ul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whe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onl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 a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ula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wh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34C5CBF6" w14:textId="77777777" w:rsidR="006E58BB" w:rsidRDefault="006E58BB">
      <w:pPr>
        <w:spacing w:before="2" w:line="200" w:lineRule="exact"/>
      </w:pPr>
    </w:p>
    <w:p w14:paraId="232E6978" w14:textId="77777777" w:rsidR="006E58BB" w:rsidRDefault="00F64564">
      <w:pPr>
        <w:ind w:left="115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17365D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color w:val="17365D"/>
          <w:sz w:val="26"/>
          <w:szCs w:val="26"/>
        </w:rPr>
        <w:t>e</w:t>
      </w:r>
      <w:r>
        <w:rPr>
          <w:rFonts w:ascii="Cambria" w:eastAsia="Cambria" w:hAnsi="Cambria" w:cs="Cambria"/>
          <w:color w:val="17365D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Re</w:t>
      </w:r>
      <w:r>
        <w:rPr>
          <w:rFonts w:ascii="Cambria" w:eastAsia="Cambria" w:hAnsi="Cambria" w:cs="Cambria"/>
          <w:color w:val="17365D"/>
          <w:spacing w:val="4"/>
          <w:sz w:val="26"/>
          <w:szCs w:val="26"/>
        </w:rPr>
        <w:t>l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color w:val="17365D"/>
          <w:sz w:val="26"/>
          <w:szCs w:val="26"/>
        </w:rPr>
        <w:t>n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s</w:t>
      </w:r>
      <w:r>
        <w:rPr>
          <w:rFonts w:ascii="Cambria" w:eastAsia="Cambria" w:hAnsi="Cambria" w:cs="Cambria"/>
          <w:color w:val="17365D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color w:val="17365D"/>
          <w:sz w:val="26"/>
          <w:szCs w:val="26"/>
        </w:rPr>
        <w:t xml:space="preserve">p: </w:t>
      </w:r>
      <w:r>
        <w:rPr>
          <w:rFonts w:ascii="Cambria" w:eastAsia="Cambria" w:hAnsi="Cambria" w:cs="Cambria"/>
          <w:color w:val="17365D"/>
          <w:spacing w:val="1"/>
          <w:sz w:val="26"/>
          <w:szCs w:val="26"/>
        </w:rPr>
        <w:t>G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color w:val="17365D"/>
          <w:sz w:val="26"/>
          <w:szCs w:val="26"/>
        </w:rPr>
        <w:t>n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r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color w:val="17365D"/>
          <w:sz w:val="26"/>
          <w:szCs w:val="26"/>
        </w:rPr>
        <w:t>l</w:t>
      </w:r>
    </w:p>
    <w:p w14:paraId="4690F6E9" w14:textId="77777777" w:rsidR="006E58BB" w:rsidRDefault="00F64564">
      <w:pPr>
        <w:spacing w:before="47" w:line="276" w:lineRule="auto"/>
        <w:ind w:left="115" w:righ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publi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who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25D2C13" w14:textId="77777777" w:rsidR="006E58BB" w:rsidRDefault="006E58BB">
      <w:pPr>
        <w:spacing w:before="9" w:line="180" w:lineRule="exact"/>
        <w:rPr>
          <w:sz w:val="19"/>
          <w:szCs w:val="19"/>
        </w:rPr>
      </w:pPr>
    </w:p>
    <w:p w14:paraId="0B70B02B" w14:textId="77777777" w:rsidR="006E58BB" w:rsidRDefault="00F64564">
      <w:pPr>
        <w:spacing w:line="276" w:lineRule="auto"/>
        <w:ind w:left="115" w:right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y.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hip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0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y.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rve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y.</w:t>
      </w:r>
    </w:p>
    <w:p w14:paraId="7D231E3C" w14:textId="77777777" w:rsidR="006E58BB" w:rsidRDefault="006E58BB">
      <w:pPr>
        <w:spacing w:before="4" w:line="200" w:lineRule="exact"/>
      </w:pPr>
    </w:p>
    <w:p w14:paraId="474BE1FA" w14:textId="77777777" w:rsidR="006E58BB" w:rsidRDefault="00F64564">
      <w:pPr>
        <w:spacing w:line="275" w:lineRule="auto"/>
        <w:ind w:left="115" w:right="2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1"/>
          <w:sz w:val="24"/>
          <w:szCs w:val="24"/>
        </w:rPr>
        <w:t>ajo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.</w:t>
      </w:r>
    </w:p>
    <w:p w14:paraId="4529092A" w14:textId="77777777" w:rsidR="006E58BB" w:rsidRDefault="006E58BB">
      <w:pPr>
        <w:spacing w:before="10" w:line="180" w:lineRule="exact"/>
        <w:rPr>
          <w:sz w:val="19"/>
          <w:szCs w:val="19"/>
        </w:rPr>
      </w:pPr>
    </w:p>
    <w:p w14:paraId="525165D3" w14:textId="77777777" w:rsidR="006E58BB" w:rsidRDefault="00F64564">
      <w:pPr>
        <w:spacing w:line="276" w:lineRule="auto"/>
        <w:ind w:left="115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>se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olle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 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ibl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long</w:t>
      </w:r>
      <w:r>
        <w:rPr>
          <w:rFonts w:ascii="Arial" w:eastAsia="Arial" w:hAnsi="Arial" w:cs="Arial"/>
          <w:sz w:val="24"/>
          <w:szCs w:val="24"/>
        </w:rPr>
        <w:t>-s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sms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c.</w:t>
      </w:r>
    </w:p>
    <w:p w14:paraId="17BC3A21" w14:textId="77777777" w:rsidR="006E58BB" w:rsidRDefault="006E58BB">
      <w:pPr>
        <w:spacing w:before="8" w:line="180" w:lineRule="exact"/>
        <w:rPr>
          <w:sz w:val="19"/>
          <w:szCs w:val="19"/>
        </w:rPr>
      </w:pPr>
    </w:p>
    <w:p w14:paraId="2B0EBBBD" w14:textId="77777777" w:rsidR="006E58BB" w:rsidRDefault="00F64564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ld</w:t>
      </w:r>
      <w:r>
        <w:rPr>
          <w:rFonts w:ascii="Arial" w:eastAsia="Arial" w:hAnsi="Arial" w:cs="Arial"/>
          <w:sz w:val="24"/>
          <w:szCs w:val="24"/>
        </w:rPr>
        <w:t>:</w:t>
      </w:r>
    </w:p>
    <w:p w14:paraId="6F44FA87" w14:textId="77777777" w:rsidR="006E58BB" w:rsidRDefault="006E58BB">
      <w:pPr>
        <w:spacing w:before="8" w:line="240" w:lineRule="exact"/>
        <w:rPr>
          <w:sz w:val="24"/>
          <w:szCs w:val="24"/>
        </w:rPr>
      </w:pPr>
    </w:p>
    <w:p w14:paraId="444C0813" w14:textId="77777777" w:rsidR="006E58BB" w:rsidRDefault="00F64564">
      <w:pPr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oi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33DEA4A2" w14:textId="77777777" w:rsidR="006E58BB" w:rsidRDefault="00F64564">
      <w:pPr>
        <w:spacing w:before="43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</w:p>
    <w:p w14:paraId="7F5EAB9F" w14:textId="77777777" w:rsidR="006E58BB" w:rsidRDefault="00F64564">
      <w:pPr>
        <w:spacing w:before="38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</w:p>
    <w:p w14:paraId="6DEAEB9E" w14:textId="77777777" w:rsidR="006E58BB" w:rsidRDefault="00F64564">
      <w:pPr>
        <w:spacing w:before="43"/>
        <w:ind w:left="476"/>
        <w:rPr>
          <w:rFonts w:ascii="Arial" w:eastAsia="Arial" w:hAnsi="Arial" w:cs="Arial"/>
          <w:sz w:val="24"/>
          <w:szCs w:val="24"/>
        </w:rPr>
        <w:sectPr w:rsidR="006E58BB">
          <w:pgSz w:w="11920" w:h="16840"/>
          <w:pgMar w:top="1080" w:right="1020" w:bottom="280" w:left="1020" w:header="0" w:footer="935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hai</w:t>
      </w:r>
      <w:r>
        <w:rPr>
          <w:rFonts w:ascii="Arial" w:eastAsia="Arial" w:hAnsi="Arial" w:cs="Arial"/>
          <w:sz w:val="24"/>
          <w:szCs w:val="24"/>
        </w:rPr>
        <w:t>r</w:t>
      </w:r>
    </w:p>
    <w:p w14:paraId="685E0C26" w14:textId="77777777" w:rsidR="006E58BB" w:rsidRDefault="00F64564">
      <w:pPr>
        <w:spacing w:before="75" w:line="276" w:lineRule="auto"/>
        <w:ind w:left="115"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Nei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 a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bje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.</w:t>
      </w:r>
    </w:p>
    <w:p w14:paraId="7B050277" w14:textId="77777777" w:rsidR="006E58BB" w:rsidRDefault="006E58BB">
      <w:pPr>
        <w:spacing w:before="9" w:line="180" w:lineRule="exact"/>
        <w:rPr>
          <w:sz w:val="19"/>
          <w:szCs w:val="19"/>
        </w:rPr>
      </w:pPr>
    </w:p>
    <w:p w14:paraId="0A3C8851" w14:textId="77777777" w:rsidR="006E58BB" w:rsidRDefault="00F64564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ow.</w:t>
      </w:r>
    </w:p>
    <w:p w14:paraId="4F465348" w14:textId="77777777" w:rsidR="006E58BB" w:rsidRDefault="006E58BB">
      <w:pPr>
        <w:spacing w:before="2" w:line="240" w:lineRule="exact"/>
        <w:rPr>
          <w:sz w:val="24"/>
          <w:szCs w:val="24"/>
        </w:rPr>
      </w:pPr>
    </w:p>
    <w:p w14:paraId="57F5D269" w14:textId="77777777" w:rsidR="006E58BB" w:rsidRDefault="00F64564">
      <w:pPr>
        <w:ind w:left="115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17365D"/>
          <w:sz w:val="26"/>
          <w:szCs w:val="26"/>
        </w:rPr>
        <w:t>Exp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color w:val="17365D"/>
          <w:sz w:val="26"/>
          <w:szCs w:val="26"/>
        </w:rPr>
        <w:t>c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color w:val="17365D"/>
          <w:sz w:val="26"/>
          <w:szCs w:val="26"/>
        </w:rPr>
        <w:t>ns</w:t>
      </w:r>
    </w:p>
    <w:p w14:paraId="0C95FD82" w14:textId="77777777" w:rsidR="006E58BB" w:rsidRDefault="00F64564">
      <w:pPr>
        <w:spacing w:before="47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712B2543" w14:textId="77777777" w:rsidR="006E58BB" w:rsidRDefault="006E58BB">
      <w:pPr>
        <w:spacing w:before="3" w:line="240" w:lineRule="exact"/>
        <w:rPr>
          <w:sz w:val="24"/>
          <w:szCs w:val="24"/>
        </w:rPr>
      </w:pPr>
    </w:p>
    <w:p w14:paraId="1F416EA8" w14:textId="77777777" w:rsidR="006E58BB" w:rsidRDefault="00F64564">
      <w:pPr>
        <w:tabs>
          <w:tab w:val="left" w:pos="820"/>
        </w:tabs>
        <w:spacing w:line="272" w:lineRule="auto"/>
        <w:ind w:left="836" w:right="605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who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;</w:t>
      </w:r>
    </w:p>
    <w:p w14:paraId="2C3EEB7D" w14:textId="77777777" w:rsidR="006E58BB" w:rsidRDefault="00F64564">
      <w:pPr>
        <w:spacing w:before="7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;</w:t>
      </w:r>
    </w:p>
    <w:p w14:paraId="04DCE6B1" w14:textId="77777777" w:rsidR="006E58BB" w:rsidRDefault="00F64564">
      <w:pPr>
        <w:spacing w:before="43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ole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298AC455" w14:textId="77777777" w:rsidR="006E58BB" w:rsidRDefault="00F64564">
      <w:pPr>
        <w:spacing w:before="43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enqui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s;</w:t>
      </w:r>
    </w:p>
    <w:p w14:paraId="4B9AB4EA" w14:textId="77777777" w:rsidR="006E58BB" w:rsidRDefault="00F64564">
      <w:pPr>
        <w:tabs>
          <w:tab w:val="left" w:pos="820"/>
        </w:tabs>
        <w:spacing w:before="43" w:line="267" w:lineRule="auto"/>
        <w:ind w:left="836" w:right="737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luen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091B4C27" w14:textId="77777777" w:rsidR="006E58BB" w:rsidRDefault="00F64564">
      <w:pPr>
        <w:tabs>
          <w:tab w:val="left" w:pos="820"/>
        </w:tabs>
        <w:spacing w:before="17" w:line="273" w:lineRule="auto"/>
        <w:ind w:left="836" w:right="789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1"/>
          <w:sz w:val="24"/>
          <w:szCs w:val="24"/>
        </w:rPr>
        <w:t>ele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ld</w:t>
      </w:r>
      <w:r>
        <w:rPr>
          <w:rFonts w:ascii="Arial" w:eastAsia="Arial" w:hAnsi="Arial" w:cs="Arial"/>
          <w:sz w:val="24"/>
          <w:szCs w:val="24"/>
        </w:rPr>
        <w:t>;</w:t>
      </w:r>
    </w:p>
    <w:p w14:paraId="77453128" w14:textId="77777777" w:rsidR="006E58BB" w:rsidRDefault="00F64564">
      <w:pPr>
        <w:spacing w:before="6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awa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all</w:t>
      </w:r>
      <w:r>
        <w:rPr>
          <w:rFonts w:ascii="Arial" w:eastAsia="Arial" w:hAnsi="Arial" w:cs="Arial"/>
          <w:sz w:val="24"/>
          <w:szCs w:val="24"/>
        </w:rPr>
        <w:t>y;</w:t>
      </w:r>
    </w:p>
    <w:p w14:paraId="347BC631" w14:textId="77777777" w:rsidR="006E58BB" w:rsidRDefault="00F64564">
      <w:pPr>
        <w:tabs>
          <w:tab w:val="left" w:pos="820"/>
        </w:tabs>
        <w:spacing w:before="43" w:line="272" w:lineRule="auto"/>
        <w:ind w:left="836" w:right="310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0B6F069E" w14:textId="77777777" w:rsidR="006E58BB" w:rsidRDefault="00F64564">
      <w:pPr>
        <w:spacing w:before="6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aini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hel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y;</w:t>
      </w:r>
    </w:p>
    <w:p w14:paraId="3D5D9372" w14:textId="77777777" w:rsidR="006E58BB" w:rsidRDefault="00F64564">
      <w:pPr>
        <w:spacing w:before="43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</w:p>
    <w:p w14:paraId="49EE5128" w14:textId="77777777" w:rsidR="006E58BB" w:rsidRDefault="00F64564">
      <w:pPr>
        <w:spacing w:before="39"/>
        <w:ind w:left="798" w:right="68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56AC5614" w14:textId="77777777" w:rsidR="006E58BB" w:rsidRDefault="00F64564">
      <w:pPr>
        <w:tabs>
          <w:tab w:val="left" w:pos="820"/>
        </w:tabs>
        <w:spacing w:before="43" w:line="272" w:lineRule="auto"/>
        <w:ind w:left="836" w:right="539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luen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C6F2258" w14:textId="77777777" w:rsidR="006E58BB" w:rsidRDefault="006E58BB">
      <w:pPr>
        <w:spacing w:before="3" w:line="200" w:lineRule="exact"/>
      </w:pPr>
    </w:p>
    <w:p w14:paraId="3E856515" w14:textId="77777777" w:rsidR="006E58BB" w:rsidRDefault="00F64564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rs:</w:t>
      </w:r>
    </w:p>
    <w:p w14:paraId="1E83ABAD" w14:textId="77777777" w:rsidR="006E58BB" w:rsidRDefault="006E58BB">
      <w:pPr>
        <w:spacing w:before="8" w:line="240" w:lineRule="exact"/>
        <w:rPr>
          <w:sz w:val="24"/>
          <w:szCs w:val="24"/>
        </w:rPr>
      </w:pPr>
    </w:p>
    <w:p w14:paraId="3C5DC58B" w14:textId="77777777" w:rsidR="006E58BB" w:rsidRDefault="00F64564">
      <w:pPr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;</w:t>
      </w:r>
    </w:p>
    <w:p w14:paraId="74703A16" w14:textId="77777777" w:rsidR="006E58BB" w:rsidRDefault="00F64564">
      <w:pPr>
        <w:spacing w:before="43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ole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107160F8" w14:textId="77777777" w:rsidR="006E58BB" w:rsidRDefault="00F64564">
      <w:pPr>
        <w:spacing w:before="38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;</w:t>
      </w:r>
    </w:p>
    <w:p w14:paraId="68A1D10C" w14:textId="77777777" w:rsidR="006E58BB" w:rsidRDefault="00F64564">
      <w:pPr>
        <w:spacing w:before="43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y;</w:t>
      </w:r>
    </w:p>
    <w:p w14:paraId="22DDBA17" w14:textId="77777777" w:rsidR="006E58BB" w:rsidRDefault="00F64564">
      <w:pPr>
        <w:spacing w:before="42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bull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2F38BA15" w14:textId="77777777" w:rsidR="006E58BB" w:rsidRDefault="00F64564">
      <w:pPr>
        <w:tabs>
          <w:tab w:val="left" w:pos="820"/>
        </w:tabs>
        <w:spacing w:before="38" w:line="272" w:lineRule="auto"/>
        <w:ind w:left="836" w:right="439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luen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y;</w:t>
      </w:r>
    </w:p>
    <w:p w14:paraId="2E47742C" w14:textId="77777777" w:rsidR="006E58BB" w:rsidRDefault="00F64564">
      <w:pPr>
        <w:spacing w:before="12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06408CD6" w14:textId="77777777" w:rsidR="006E58BB" w:rsidRDefault="006E58BB">
      <w:pPr>
        <w:spacing w:before="12" w:line="220" w:lineRule="exact"/>
        <w:rPr>
          <w:sz w:val="22"/>
          <w:szCs w:val="22"/>
        </w:rPr>
      </w:pPr>
    </w:p>
    <w:p w14:paraId="7567A0D7" w14:textId="77777777" w:rsidR="006E58BB" w:rsidRDefault="00F64564">
      <w:pPr>
        <w:ind w:left="115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17365D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color w:val="17365D"/>
          <w:spacing w:val="-1"/>
          <w:sz w:val="26"/>
          <w:szCs w:val="26"/>
        </w:rPr>
        <w:t>m</w:t>
      </w:r>
      <w:r>
        <w:rPr>
          <w:rFonts w:ascii="Cambria" w:eastAsia="Cambria" w:hAnsi="Cambria" w:cs="Cambria"/>
          <w:color w:val="17365D"/>
          <w:sz w:val="26"/>
          <w:szCs w:val="26"/>
        </w:rPr>
        <w:t>e</w:t>
      </w:r>
      <w:r>
        <w:rPr>
          <w:rFonts w:ascii="Cambria" w:eastAsia="Cambria" w:hAnsi="Cambria" w:cs="Cambria"/>
          <w:color w:val="17365D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g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color w:val="17365D"/>
          <w:sz w:val="26"/>
          <w:szCs w:val="26"/>
        </w:rPr>
        <w:t>n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r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color w:val="17365D"/>
          <w:sz w:val="26"/>
          <w:szCs w:val="26"/>
        </w:rPr>
        <w:t>l</w:t>
      </w:r>
      <w:r>
        <w:rPr>
          <w:rFonts w:ascii="Cambria" w:eastAsia="Cambria" w:hAnsi="Cambria" w:cs="Cambria"/>
          <w:color w:val="17365D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17365D"/>
          <w:sz w:val="26"/>
          <w:szCs w:val="26"/>
        </w:rPr>
        <w:t>p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r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color w:val="17365D"/>
          <w:sz w:val="26"/>
          <w:szCs w:val="26"/>
        </w:rPr>
        <w:t>n</w:t>
      </w:r>
      <w:r>
        <w:rPr>
          <w:rFonts w:ascii="Cambria" w:eastAsia="Cambria" w:hAnsi="Cambria" w:cs="Cambria"/>
          <w:color w:val="17365D"/>
          <w:spacing w:val="5"/>
          <w:sz w:val="26"/>
          <w:szCs w:val="26"/>
        </w:rPr>
        <w:t>c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color w:val="17365D"/>
          <w:sz w:val="26"/>
          <w:szCs w:val="26"/>
        </w:rPr>
        <w:t>pl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color w:val="17365D"/>
          <w:sz w:val="26"/>
          <w:szCs w:val="26"/>
        </w:rPr>
        <w:t>s</w:t>
      </w:r>
    </w:p>
    <w:p w14:paraId="239253AA" w14:textId="77777777" w:rsidR="006E58BB" w:rsidRDefault="00F64564">
      <w:pPr>
        <w:spacing w:before="47" w:line="276" w:lineRule="auto"/>
        <w:ind w:left="115" w:right="2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Clo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1"/>
          <w:sz w:val="24"/>
          <w:szCs w:val="24"/>
        </w:rPr>
        <w:t>ela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ole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wa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ine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ula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FA06877" w14:textId="77777777" w:rsidR="006E58BB" w:rsidRDefault="006E58BB">
      <w:pPr>
        <w:spacing w:before="4" w:line="200" w:lineRule="exact"/>
      </w:pPr>
    </w:p>
    <w:p w14:paraId="07D4708E" w14:textId="77777777" w:rsidR="006E58BB" w:rsidRDefault="00F64564">
      <w:pPr>
        <w:spacing w:line="273" w:lineRule="auto"/>
        <w:ind w:left="115" w:right="617"/>
        <w:rPr>
          <w:rFonts w:ascii="Arial" w:eastAsia="Arial" w:hAnsi="Arial" w:cs="Arial"/>
          <w:sz w:val="24"/>
          <w:szCs w:val="24"/>
        </w:rPr>
        <w:sectPr w:rsidR="006E58BB">
          <w:pgSz w:w="11920" w:h="16840"/>
          <w:pgMar w:top="1060" w:right="1060" w:bottom="280" w:left="1020" w:header="0" w:footer="935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1"/>
          <w:sz w:val="24"/>
          <w:szCs w:val="24"/>
        </w:rPr>
        <w:t>ela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ula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idu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cr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rs.</w:t>
      </w:r>
    </w:p>
    <w:p w14:paraId="7BEEAA75" w14:textId="77777777" w:rsidR="006E58BB" w:rsidRDefault="00F64564">
      <w:pPr>
        <w:spacing w:before="75" w:line="273" w:lineRule="auto"/>
        <w:ind w:left="115" w:right="4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Pr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(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Cle</w:t>
      </w:r>
      <w:r>
        <w:rPr>
          <w:rFonts w:ascii="Arial" w:eastAsia="Arial" w:hAnsi="Arial" w:cs="Arial"/>
          <w:sz w:val="24"/>
          <w:szCs w:val="24"/>
        </w:rPr>
        <w:t>rk)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lin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 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</w:p>
    <w:p w14:paraId="0E0E5786" w14:textId="77777777" w:rsidR="006E58BB" w:rsidRDefault="00F64564">
      <w:pPr>
        <w:spacing w:before="6" w:line="275" w:lineRule="auto"/>
        <w:ind w:left="115" w:right="1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unle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sz w:val="24"/>
          <w:szCs w:val="24"/>
        </w:rPr>
        <w:t>pla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gi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er’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Pr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57405D76" w14:textId="77777777" w:rsidR="006E58BB" w:rsidRDefault="006E58BB">
      <w:pPr>
        <w:spacing w:before="9" w:line="100" w:lineRule="exact"/>
        <w:rPr>
          <w:sz w:val="11"/>
          <w:szCs w:val="11"/>
        </w:rPr>
      </w:pPr>
    </w:p>
    <w:p w14:paraId="5B4E5108" w14:textId="77777777" w:rsidR="006E58BB" w:rsidRDefault="006E58BB">
      <w:pPr>
        <w:spacing w:line="200" w:lineRule="exact"/>
      </w:pPr>
    </w:p>
    <w:p w14:paraId="66877F96" w14:textId="77777777" w:rsidR="006E58BB" w:rsidRDefault="006E58BB">
      <w:pPr>
        <w:spacing w:line="200" w:lineRule="exact"/>
      </w:pPr>
    </w:p>
    <w:p w14:paraId="77369BF8" w14:textId="77777777" w:rsidR="006E58BB" w:rsidRDefault="006E58BB">
      <w:pPr>
        <w:spacing w:line="200" w:lineRule="exact"/>
      </w:pPr>
    </w:p>
    <w:p w14:paraId="050A6A50" w14:textId="77777777" w:rsidR="006E58BB" w:rsidRDefault="00F64564" w:rsidP="009B4C5B">
      <w:pPr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UNC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LO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S’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ACC</w:t>
      </w:r>
      <w:r>
        <w:rPr>
          <w:rFonts w:ascii="Arial" w:eastAsia="Arial" w:hAnsi="Arial" w:cs="Arial"/>
          <w:b/>
          <w:sz w:val="24"/>
          <w:szCs w:val="24"/>
        </w:rPr>
        <w:t>ESS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FO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1"/>
          <w:sz w:val="24"/>
          <w:szCs w:val="24"/>
        </w:rPr>
        <w:t>AN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UNC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CU</w:t>
      </w:r>
      <w:r>
        <w:rPr>
          <w:rFonts w:ascii="Arial" w:eastAsia="Arial" w:hAnsi="Arial" w:cs="Arial"/>
          <w:b/>
          <w:sz w:val="24"/>
          <w:szCs w:val="24"/>
        </w:rPr>
        <w:t>ME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7B9D4438" w14:textId="77777777" w:rsidR="006E58BB" w:rsidRDefault="00F64564">
      <w:pPr>
        <w:spacing w:line="260" w:lineRule="exact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,</w:t>
      </w:r>
    </w:p>
    <w:p w14:paraId="5B4F0B48" w14:textId="77777777" w:rsidR="006E58BB" w:rsidRDefault="00F64564">
      <w:pPr>
        <w:spacing w:before="44" w:line="275" w:lineRule="auto"/>
        <w:ind w:left="115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1"/>
          <w:sz w:val="24"/>
          <w:szCs w:val="24"/>
        </w:rPr>
        <w:t>ang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1"/>
          <w:sz w:val="24"/>
          <w:szCs w:val="24"/>
        </w:rPr>
        <w:t>eq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 r</w:t>
      </w:r>
      <w:r>
        <w:rPr>
          <w:rFonts w:ascii="Arial" w:eastAsia="Arial" w:hAnsi="Arial" w:cs="Arial"/>
          <w:spacing w:val="1"/>
          <w:sz w:val="24"/>
          <w:szCs w:val="24"/>
        </w:rPr>
        <w:t>eque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beh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.</w:t>
      </w:r>
    </w:p>
    <w:p w14:paraId="0270BB93" w14:textId="77777777" w:rsidR="006E58BB" w:rsidRDefault="006E58BB">
      <w:pPr>
        <w:spacing w:before="5" w:line="200" w:lineRule="exact"/>
      </w:pPr>
    </w:p>
    <w:p w14:paraId="39D8B7E4" w14:textId="77777777" w:rsidR="006E58BB" w:rsidRDefault="00F64564">
      <w:pPr>
        <w:spacing w:line="273" w:lineRule="auto"/>
        <w:ind w:left="115" w:right="3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leg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1"/>
          <w:sz w:val="24"/>
          <w:szCs w:val="24"/>
        </w:rPr>
        <w:t>igh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4A13763A" w14:textId="77777777" w:rsidR="006E58BB" w:rsidRDefault="006E58BB">
      <w:pPr>
        <w:spacing w:before="6" w:line="200" w:lineRule="exact"/>
      </w:pPr>
    </w:p>
    <w:p w14:paraId="67AB7C17" w14:textId="77777777" w:rsidR="006E58BB" w:rsidRDefault="00F64564">
      <w:pPr>
        <w:spacing w:line="275" w:lineRule="auto"/>
        <w:ind w:left="115" w:right="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 r</w:t>
      </w:r>
      <w:r>
        <w:rPr>
          <w:rFonts w:ascii="Arial" w:eastAsia="Arial" w:hAnsi="Arial" w:cs="Arial"/>
          <w:spacing w:val="1"/>
          <w:sz w:val="24"/>
          <w:szCs w:val="24"/>
        </w:rPr>
        <w:t>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ma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“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k</w:t>
      </w:r>
      <w:r>
        <w:rPr>
          <w:rFonts w:ascii="Arial" w:eastAsia="Arial" w:hAnsi="Arial" w:cs="Arial"/>
          <w:spacing w:val="1"/>
          <w:sz w:val="24"/>
          <w:szCs w:val="24"/>
        </w:rPr>
        <w:t>now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ple</w:t>
      </w:r>
      <w:r>
        <w:rPr>
          <w:rFonts w:ascii="Arial" w:eastAsia="Arial" w:hAnsi="Arial" w:cs="Arial"/>
          <w:sz w:val="24"/>
          <w:szCs w:val="24"/>
        </w:rPr>
        <w:t>.</w:t>
      </w:r>
    </w:p>
    <w:p w14:paraId="38C46336" w14:textId="77777777" w:rsidR="006E58BB" w:rsidRDefault="006E58BB">
      <w:pPr>
        <w:spacing w:before="4" w:line="200" w:lineRule="exact"/>
      </w:pPr>
    </w:p>
    <w:p w14:paraId="611ED4D3" w14:textId="77777777" w:rsidR="006E58BB" w:rsidRDefault="00F64564">
      <w:pPr>
        <w:spacing w:line="275" w:lineRule="auto"/>
        <w:ind w:left="115" w:right="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 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k</w:t>
      </w:r>
      <w:r>
        <w:rPr>
          <w:rFonts w:ascii="Arial" w:eastAsia="Arial" w:hAnsi="Arial" w:cs="Arial"/>
          <w:spacing w:val="1"/>
          <w:sz w:val="24"/>
          <w:szCs w:val="24"/>
        </w:rPr>
        <w:t>now</w:t>
      </w:r>
      <w:r>
        <w:rPr>
          <w:rFonts w:ascii="Arial" w:eastAsia="Arial" w:hAnsi="Arial" w:cs="Arial"/>
          <w:sz w:val="24"/>
          <w:szCs w:val="24"/>
        </w:rPr>
        <w:t>”.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1"/>
          <w:sz w:val="24"/>
          <w:szCs w:val="24"/>
        </w:rPr>
        <w:t>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“a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“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k</w:t>
      </w:r>
      <w:r>
        <w:rPr>
          <w:rFonts w:ascii="Arial" w:eastAsia="Arial" w:hAnsi="Arial" w:cs="Arial"/>
          <w:spacing w:val="1"/>
          <w:sz w:val="24"/>
          <w:szCs w:val="24"/>
        </w:rPr>
        <w:t>now</w:t>
      </w:r>
      <w:r>
        <w:rPr>
          <w:rFonts w:ascii="Arial" w:eastAsia="Arial" w:hAnsi="Arial" w:cs="Arial"/>
          <w:sz w:val="24"/>
          <w:szCs w:val="24"/>
        </w:rPr>
        <w:t xml:space="preserve">”.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76D7840E" w14:textId="77777777" w:rsidR="006E58BB" w:rsidRDefault="006E58BB">
      <w:pPr>
        <w:spacing w:before="5" w:line="200" w:lineRule="exact"/>
      </w:pPr>
    </w:p>
    <w:p w14:paraId="44F21262" w14:textId="77777777" w:rsidR="006E58BB" w:rsidRDefault="00F64564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 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</w:p>
    <w:p w14:paraId="15B818D7" w14:textId="77777777" w:rsidR="006E58BB" w:rsidRDefault="00F64564">
      <w:pPr>
        <w:spacing w:before="39" w:line="276" w:lineRule="auto"/>
        <w:ind w:left="115" w:right="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k</w:t>
      </w:r>
      <w:r>
        <w:rPr>
          <w:rFonts w:ascii="Arial" w:eastAsia="Arial" w:hAnsi="Arial" w:cs="Arial"/>
          <w:spacing w:val="1"/>
          <w:sz w:val="24"/>
          <w:szCs w:val="24"/>
        </w:rPr>
        <w:t>now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ci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ju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eque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rms.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529D9E69" w14:textId="77777777" w:rsidR="006E58BB" w:rsidRDefault="006E58BB">
      <w:pPr>
        <w:spacing w:before="8" w:line="180" w:lineRule="exact"/>
        <w:rPr>
          <w:sz w:val="19"/>
          <w:szCs w:val="19"/>
        </w:rPr>
      </w:pPr>
    </w:p>
    <w:p w14:paraId="03D305BA" w14:textId="77777777" w:rsidR="006E58BB" w:rsidRDefault="00F64564">
      <w:pPr>
        <w:spacing w:line="278" w:lineRule="auto"/>
        <w:ind w:left="115" w:right="2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 r</w:t>
      </w:r>
      <w:r>
        <w:rPr>
          <w:rFonts w:ascii="Arial" w:eastAsia="Arial" w:hAnsi="Arial" w:cs="Arial"/>
          <w:spacing w:val="1"/>
          <w:sz w:val="24"/>
          <w:szCs w:val="24"/>
        </w:rPr>
        <w:t>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 r</w:t>
      </w:r>
      <w:r>
        <w:rPr>
          <w:rFonts w:ascii="Arial" w:eastAsia="Arial" w:hAnsi="Arial" w:cs="Arial"/>
          <w:spacing w:val="1"/>
          <w:sz w:val="24"/>
          <w:szCs w:val="24"/>
        </w:rPr>
        <w:t>eque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eedo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 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2000</w:t>
      </w:r>
      <w:r>
        <w:rPr>
          <w:rFonts w:ascii="Arial" w:eastAsia="Arial" w:hAnsi="Arial" w:cs="Arial"/>
          <w:sz w:val="24"/>
          <w:szCs w:val="24"/>
        </w:rPr>
        <w:t>.</w:t>
      </w:r>
    </w:p>
    <w:p w14:paraId="6B9DC1E1" w14:textId="77777777" w:rsidR="006E58BB" w:rsidRDefault="006E58BB">
      <w:pPr>
        <w:spacing w:line="200" w:lineRule="exact"/>
      </w:pPr>
    </w:p>
    <w:p w14:paraId="1E23C967" w14:textId="77777777" w:rsidR="006E58BB" w:rsidRDefault="006E58BB">
      <w:pPr>
        <w:spacing w:line="200" w:lineRule="exact"/>
      </w:pPr>
    </w:p>
    <w:p w14:paraId="5DF24736" w14:textId="53F1F9D6" w:rsidR="006E58BB" w:rsidRDefault="009B4C5B" w:rsidP="009B4C5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F6456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F64564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="00F64564">
        <w:rPr>
          <w:rFonts w:ascii="Arial" w:eastAsia="Arial" w:hAnsi="Arial" w:cs="Arial"/>
          <w:b/>
          <w:spacing w:val="1"/>
          <w:sz w:val="24"/>
          <w:szCs w:val="24"/>
        </w:rPr>
        <w:t>RR</w:t>
      </w:r>
      <w:r w:rsidR="00F64564">
        <w:rPr>
          <w:rFonts w:ascii="Arial" w:eastAsia="Arial" w:hAnsi="Arial" w:cs="Arial"/>
          <w:b/>
          <w:sz w:val="24"/>
          <w:szCs w:val="24"/>
        </w:rPr>
        <w:t>ESP</w:t>
      </w:r>
      <w:r w:rsidR="00F64564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="00F64564">
        <w:rPr>
          <w:rFonts w:ascii="Arial" w:eastAsia="Arial" w:hAnsi="Arial" w:cs="Arial"/>
          <w:b/>
          <w:spacing w:val="1"/>
          <w:sz w:val="24"/>
          <w:szCs w:val="24"/>
        </w:rPr>
        <w:t>ND</w:t>
      </w:r>
      <w:r w:rsidR="00F64564">
        <w:rPr>
          <w:rFonts w:ascii="Arial" w:eastAsia="Arial" w:hAnsi="Arial" w:cs="Arial"/>
          <w:b/>
          <w:sz w:val="24"/>
          <w:szCs w:val="24"/>
        </w:rPr>
        <w:t>E</w:t>
      </w:r>
      <w:r w:rsidR="00F64564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F6456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F64564">
        <w:rPr>
          <w:rFonts w:ascii="Arial" w:eastAsia="Arial" w:hAnsi="Arial" w:cs="Arial"/>
          <w:b/>
          <w:sz w:val="24"/>
          <w:szCs w:val="24"/>
        </w:rPr>
        <w:t>E</w:t>
      </w:r>
    </w:p>
    <w:p w14:paraId="32A2D7CE" w14:textId="77777777" w:rsidR="006E58BB" w:rsidRDefault="00F64564">
      <w:pPr>
        <w:spacing w:line="260" w:lineRule="exact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</w:p>
    <w:p w14:paraId="2C3DD6F9" w14:textId="77777777" w:rsidR="006E58BB" w:rsidRDefault="00F64564">
      <w:pPr>
        <w:spacing w:before="39" w:line="276" w:lineRule="auto"/>
        <w:ind w:left="115" w:right="251"/>
        <w:rPr>
          <w:rFonts w:ascii="Arial" w:eastAsia="Arial" w:hAnsi="Arial" w:cs="Arial"/>
          <w:sz w:val="24"/>
          <w:szCs w:val="24"/>
        </w:rPr>
        <w:sectPr w:rsidR="006E58BB">
          <w:pgSz w:w="11920" w:h="16840"/>
          <w:pgMar w:top="1060" w:right="1020" w:bottom="280" w:left="1020" w:header="0" w:footer="935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sys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“s</w:t>
      </w:r>
      <w:r>
        <w:rPr>
          <w:rFonts w:ascii="Arial" w:eastAsia="Arial" w:hAnsi="Arial" w:cs="Arial"/>
          <w:spacing w:val="1"/>
          <w:sz w:val="24"/>
          <w:szCs w:val="24"/>
        </w:rPr>
        <w:t>ilen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pie</w:t>
      </w:r>
      <w:r>
        <w:rPr>
          <w:rFonts w:ascii="Arial" w:eastAsia="Arial" w:hAnsi="Arial" w:cs="Arial"/>
          <w:sz w:val="24"/>
          <w:szCs w:val="24"/>
        </w:rPr>
        <w:t>s”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 Ack</w:t>
      </w:r>
      <w:r>
        <w:rPr>
          <w:rFonts w:ascii="Arial" w:eastAsia="Arial" w:hAnsi="Arial" w:cs="Arial"/>
          <w:spacing w:val="1"/>
          <w:sz w:val="24"/>
          <w:szCs w:val="24"/>
        </w:rPr>
        <w:t>now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“B</w:t>
      </w:r>
      <w:r>
        <w:rPr>
          <w:rFonts w:ascii="Arial" w:eastAsia="Arial" w:hAnsi="Arial" w:cs="Arial"/>
          <w:spacing w:val="1"/>
          <w:sz w:val="24"/>
          <w:szCs w:val="24"/>
        </w:rPr>
        <w:t>CC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lea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5B6CDFD4" w14:textId="77777777" w:rsidR="006E58BB" w:rsidRDefault="00F64564">
      <w:pPr>
        <w:spacing w:before="75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lastRenderedPageBreak/>
        <w:t>f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>“C</w:t>
      </w:r>
      <w:r>
        <w:rPr>
          <w:rFonts w:ascii="Arial" w:eastAsia="Arial" w:hAnsi="Arial" w:cs="Arial"/>
          <w:sz w:val="24"/>
          <w:szCs w:val="24"/>
        </w:rPr>
        <w:t>C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</w:t>
      </w:r>
    </w:p>
    <w:p w14:paraId="7AD3ABE4" w14:textId="77777777" w:rsidR="006E58BB" w:rsidRDefault="00F64564">
      <w:pPr>
        <w:spacing w:before="39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.”</w:t>
      </w:r>
    </w:p>
    <w:p w14:paraId="25764EE7" w14:textId="77777777" w:rsidR="006E58BB" w:rsidRDefault="006E58BB">
      <w:pPr>
        <w:spacing w:before="4" w:line="240" w:lineRule="exact"/>
        <w:rPr>
          <w:sz w:val="24"/>
          <w:szCs w:val="24"/>
        </w:rPr>
      </w:pPr>
    </w:p>
    <w:p w14:paraId="46BDBE2C" w14:textId="77777777" w:rsidR="006E58BB" w:rsidRDefault="00F64564">
      <w:pPr>
        <w:spacing w:line="275" w:lineRule="auto"/>
        <w:ind w:left="115" w:right="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me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ini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appea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hair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beh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me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7835780C" w14:textId="77777777" w:rsidR="006E58BB" w:rsidRDefault="006E58BB">
      <w:pPr>
        <w:spacing w:before="5" w:line="200" w:lineRule="exact"/>
      </w:pPr>
    </w:p>
    <w:p w14:paraId="364B4AF0" w14:textId="77777777" w:rsidR="006E58BB" w:rsidRDefault="00F64564">
      <w:pPr>
        <w:spacing w:line="275" w:lineRule="auto"/>
        <w:ind w:left="115" w:right="3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“c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”.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doin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ele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houl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 c</w:t>
      </w:r>
      <w:r>
        <w:rPr>
          <w:rFonts w:ascii="Arial" w:eastAsia="Arial" w:hAnsi="Arial" w:cs="Arial"/>
          <w:spacing w:val="1"/>
          <w:sz w:val="24"/>
          <w:szCs w:val="24"/>
        </w:rPr>
        <w:t>lea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0186A64B" w14:textId="77777777" w:rsidR="006E58BB" w:rsidRDefault="006E58BB">
      <w:pPr>
        <w:spacing w:line="120" w:lineRule="exact"/>
        <w:rPr>
          <w:sz w:val="12"/>
          <w:szCs w:val="12"/>
        </w:rPr>
      </w:pPr>
    </w:p>
    <w:p w14:paraId="25A63B34" w14:textId="77777777" w:rsidR="006E58BB" w:rsidRDefault="006E58BB">
      <w:pPr>
        <w:spacing w:line="200" w:lineRule="exact"/>
      </w:pPr>
    </w:p>
    <w:p w14:paraId="7539F6F5" w14:textId="77777777" w:rsidR="006E58BB" w:rsidRDefault="006E58BB">
      <w:pPr>
        <w:spacing w:line="200" w:lineRule="exact"/>
      </w:pPr>
    </w:p>
    <w:p w14:paraId="4BC3FBC5" w14:textId="77777777" w:rsidR="006E58BB" w:rsidRDefault="006E58BB">
      <w:pPr>
        <w:spacing w:line="200" w:lineRule="exact"/>
      </w:pPr>
    </w:p>
    <w:p w14:paraId="389E7FDF" w14:textId="77777777" w:rsidR="006E58BB" w:rsidRDefault="00F64564">
      <w:pPr>
        <w:ind w:left="2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ESS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AN</w:t>
      </w:r>
      <w:r>
        <w:rPr>
          <w:rFonts w:ascii="Arial" w:eastAsia="Arial" w:hAnsi="Arial" w:cs="Arial"/>
          <w:b/>
          <w:sz w:val="24"/>
          <w:szCs w:val="24"/>
        </w:rPr>
        <w:t>D ME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14:paraId="339C568B" w14:textId="77777777" w:rsidR="006E58BB" w:rsidRDefault="00F64564">
      <w:pPr>
        <w:spacing w:line="260" w:lineRule="exact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ding</w:t>
      </w:r>
      <w:r>
        <w:rPr>
          <w:rFonts w:ascii="Arial" w:eastAsia="Arial" w:hAnsi="Arial" w:cs="Arial"/>
          <w:sz w:val="24"/>
          <w:szCs w:val="24"/>
        </w:rPr>
        <w:t>.</w:t>
      </w:r>
    </w:p>
    <w:p w14:paraId="0FB0E5BF" w14:textId="77777777" w:rsidR="006E58BB" w:rsidRDefault="00F64564">
      <w:pPr>
        <w:spacing w:before="44" w:line="275" w:lineRule="auto"/>
        <w:ind w:left="115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ini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obje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sz w:val="24"/>
          <w:szCs w:val="24"/>
        </w:rPr>
        <w:t>publi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awa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 P</w:t>
      </w:r>
      <w:r>
        <w:rPr>
          <w:rFonts w:ascii="Arial" w:eastAsia="Arial" w:hAnsi="Arial" w:cs="Arial"/>
          <w:spacing w:val="1"/>
          <w:sz w:val="24"/>
          <w:szCs w:val="24"/>
        </w:rPr>
        <w:t>ubli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 Pr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ubli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.</w:t>
      </w:r>
    </w:p>
    <w:p w14:paraId="106A7C4C" w14:textId="77777777" w:rsidR="006E58BB" w:rsidRDefault="006E58BB">
      <w:pPr>
        <w:spacing w:before="10" w:line="180" w:lineRule="exact"/>
        <w:rPr>
          <w:sz w:val="19"/>
          <w:szCs w:val="19"/>
        </w:rPr>
      </w:pPr>
    </w:p>
    <w:p w14:paraId="602F3404" w14:textId="77777777" w:rsidR="006E58BB" w:rsidRDefault="00F64564">
      <w:pPr>
        <w:spacing w:line="276" w:lineRule="auto"/>
        <w:ind w:left="115" w:righ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nq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ubje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0DEB7771" w14:textId="77777777" w:rsidR="006E58BB" w:rsidRDefault="006E58BB">
      <w:pPr>
        <w:spacing w:before="8" w:line="180" w:lineRule="exact"/>
        <w:rPr>
          <w:sz w:val="19"/>
          <w:szCs w:val="19"/>
        </w:rPr>
      </w:pPr>
    </w:p>
    <w:p w14:paraId="1D51D271" w14:textId="77777777" w:rsidR="006E58BB" w:rsidRDefault="00F64564">
      <w:pPr>
        <w:spacing w:line="276" w:lineRule="auto"/>
        <w:ind w:left="115" w:right="2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pla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lop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s’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.</w:t>
      </w:r>
    </w:p>
    <w:p w14:paraId="6702E8DA" w14:textId="77777777" w:rsidR="006E58BB" w:rsidRDefault="006E58BB">
      <w:pPr>
        <w:spacing w:before="4" w:line="200" w:lineRule="exact"/>
      </w:pPr>
    </w:p>
    <w:p w14:paraId="75ABEF0C" w14:textId="77777777" w:rsidR="006E58BB" w:rsidRDefault="00F64564">
      <w:pPr>
        <w:spacing w:line="276" w:lineRule="auto"/>
        <w:ind w:left="115" w:right="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2"/>
          <w:sz w:val="24"/>
          <w:szCs w:val="24"/>
        </w:rPr>
        <w:t>hai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in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iai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m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dia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indi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onl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5FFEA93A" w14:textId="77777777" w:rsidR="006E58BB" w:rsidRDefault="006E58BB">
      <w:pPr>
        <w:spacing w:before="9" w:line="180" w:lineRule="exact"/>
        <w:rPr>
          <w:sz w:val="19"/>
          <w:szCs w:val="19"/>
        </w:rPr>
      </w:pPr>
    </w:p>
    <w:p w14:paraId="47AEF84D" w14:textId="77777777" w:rsidR="006E58BB" w:rsidRDefault="00F64564">
      <w:pPr>
        <w:spacing w:line="276" w:lineRule="auto"/>
        <w:ind w:left="115" w:right="87"/>
        <w:jc w:val="both"/>
        <w:rPr>
          <w:rFonts w:ascii="Arial" w:eastAsia="Arial" w:hAnsi="Arial" w:cs="Arial"/>
          <w:sz w:val="24"/>
          <w:szCs w:val="24"/>
        </w:rPr>
        <w:sectPr w:rsidR="006E58BB">
          <w:pgSz w:w="11920" w:h="16840"/>
          <w:pgMar w:top="1060" w:right="1060" w:bottom="280" w:left="1020" w:header="0" w:footer="935" w:gutter="0"/>
          <w:cols w:space="720"/>
        </w:sect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198</w:t>
      </w:r>
      <w:r>
        <w:rPr>
          <w:rFonts w:ascii="Arial" w:eastAsia="Arial" w:hAnsi="Arial" w:cs="Arial"/>
          <w:sz w:val="24"/>
          <w:szCs w:val="24"/>
        </w:rPr>
        <w:t>6 (“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”) r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bli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edi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ubli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Cod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guidan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 r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y.</w:t>
      </w:r>
    </w:p>
    <w:p w14:paraId="1E7880D6" w14:textId="77777777" w:rsidR="006E58BB" w:rsidRDefault="00F64564">
      <w:pPr>
        <w:spacing w:before="75" w:line="273" w:lineRule="auto"/>
        <w:ind w:left="115" w:right="7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uid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ubli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:/</w:t>
      </w:r>
      <w:hyperlink r:id="rId11">
        <w:r>
          <w:rPr>
            <w:rFonts w:ascii="Arial" w:eastAsia="Arial" w:hAnsi="Arial" w:cs="Arial"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spacing w:val="1"/>
            <w:sz w:val="24"/>
            <w:szCs w:val="24"/>
          </w:rPr>
          <w:t>www</w:t>
        </w:r>
        <w:r>
          <w:rPr>
            <w:rFonts w:ascii="Arial" w:eastAsia="Arial" w:hAnsi="Arial" w:cs="Arial"/>
            <w:spacing w:val="-2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lo</w:t>
        </w:r>
        <w:r>
          <w:rPr>
            <w:rFonts w:ascii="Arial" w:eastAsia="Arial" w:hAnsi="Arial" w:cs="Arial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</w:rPr>
          <w:t>al</w:t>
        </w:r>
        <w:r>
          <w:rPr>
            <w:rFonts w:ascii="Arial" w:eastAsia="Arial" w:hAnsi="Arial" w:cs="Arial"/>
            <w:spacing w:val="-2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go</w:t>
        </w:r>
        <w:r>
          <w:rPr>
            <w:rFonts w:ascii="Arial" w:eastAsia="Arial" w:hAnsi="Arial" w:cs="Arial"/>
            <w:sz w:val="24"/>
            <w:szCs w:val="24"/>
          </w:rPr>
          <w:t>v</w:t>
        </w:r>
        <w:r>
          <w:rPr>
            <w:rFonts w:ascii="Arial" w:eastAsia="Arial" w:hAnsi="Arial" w:cs="Arial"/>
            <w:spacing w:val="-2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u</w:t>
        </w:r>
        <w:r>
          <w:rPr>
            <w:rFonts w:ascii="Arial" w:eastAsia="Arial" w:hAnsi="Arial" w:cs="Arial"/>
            <w:sz w:val="24"/>
            <w:szCs w:val="24"/>
          </w:rPr>
          <w:t>k</w:t>
        </w:r>
        <w:r>
          <w:rPr>
            <w:rFonts w:ascii="Arial" w:eastAsia="Arial" w:hAnsi="Arial" w:cs="Arial"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spacing w:val="-3"/>
            <w:sz w:val="24"/>
            <w:szCs w:val="24"/>
          </w:rPr>
          <w:t>u</w:t>
        </w:r>
        <w:r>
          <w:rPr>
            <w:rFonts w:ascii="Arial" w:eastAsia="Arial" w:hAnsi="Arial" w:cs="Arial"/>
            <w:spacing w:val="1"/>
            <w:sz w:val="24"/>
            <w:szCs w:val="24"/>
          </w:rPr>
          <w:t>bli</w:t>
        </w:r>
        <w:r>
          <w:rPr>
            <w:rFonts w:ascii="Arial" w:eastAsia="Arial" w:hAnsi="Arial" w:cs="Arial"/>
            <w:spacing w:val="-5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pacing w:val="-2"/>
            <w:sz w:val="24"/>
            <w:szCs w:val="24"/>
          </w:rPr>
          <w:t>t</w:t>
        </w:r>
        <w:r>
          <w:rPr>
            <w:rFonts w:ascii="Arial" w:eastAsia="Arial" w:hAnsi="Arial" w:cs="Arial"/>
            <w:spacing w:val="1"/>
            <w:sz w:val="24"/>
            <w:szCs w:val="24"/>
          </w:rPr>
          <w:t>ion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3"/>
            <w:sz w:val="24"/>
            <w:szCs w:val="24"/>
          </w:rPr>
          <w:t>h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z w:val="24"/>
            <w:szCs w:val="24"/>
          </w:rPr>
          <w:t>r</w:t>
        </w:r>
        <w:r>
          <w:rPr>
            <w:rFonts w:ascii="Arial" w:eastAsia="Arial" w:hAnsi="Arial" w:cs="Arial"/>
            <w:spacing w:val="4"/>
            <w:sz w:val="24"/>
            <w:szCs w:val="24"/>
          </w:rPr>
          <w:t>t</w:t>
        </w:r>
        <w:r>
          <w:rPr>
            <w:rFonts w:ascii="Arial" w:eastAsia="Arial" w:hAnsi="Arial" w:cs="Arial"/>
            <w:sz w:val="24"/>
            <w:szCs w:val="24"/>
          </w:rPr>
          <w:t>-</w:t>
        </w:r>
        <w:r>
          <w:rPr>
            <w:rFonts w:ascii="Arial" w:eastAsia="Arial" w:hAnsi="Arial" w:cs="Arial"/>
            <w:spacing w:val="1"/>
            <w:sz w:val="24"/>
            <w:szCs w:val="24"/>
          </w:rPr>
          <w:t>gu</w:t>
        </w:r>
        <w:r>
          <w:rPr>
            <w:rFonts w:ascii="Arial" w:eastAsia="Arial" w:hAnsi="Arial" w:cs="Arial"/>
            <w:spacing w:val="-3"/>
            <w:sz w:val="24"/>
            <w:szCs w:val="24"/>
          </w:rPr>
          <w:t>id</w:t>
        </w:r>
        <w:r>
          <w:rPr>
            <w:rFonts w:ascii="Arial" w:eastAsia="Arial" w:hAnsi="Arial" w:cs="Arial"/>
            <w:spacing w:val="2"/>
            <w:sz w:val="24"/>
            <w:szCs w:val="24"/>
          </w:rPr>
          <w:t>e</w:t>
        </w:r>
        <w:r>
          <w:rPr>
            <w:rFonts w:ascii="Arial" w:eastAsia="Arial" w:hAnsi="Arial" w:cs="Arial"/>
            <w:sz w:val="24"/>
            <w:szCs w:val="24"/>
          </w:rPr>
          <w:t>-</w:t>
        </w:r>
        <w:r>
          <w:rPr>
            <w:rFonts w:ascii="Arial" w:eastAsia="Arial" w:hAnsi="Arial" w:cs="Arial"/>
            <w:spacing w:val="1"/>
            <w:sz w:val="24"/>
            <w:szCs w:val="24"/>
          </w:rPr>
          <w:t>pu</w:t>
        </w:r>
        <w:r>
          <w:rPr>
            <w:rFonts w:ascii="Arial" w:eastAsia="Arial" w:hAnsi="Arial" w:cs="Arial"/>
            <w:spacing w:val="-3"/>
            <w:sz w:val="24"/>
            <w:szCs w:val="24"/>
          </w:rPr>
          <w:t>b</w:t>
        </w:r>
        <w:r>
          <w:rPr>
            <w:rFonts w:ascii="Arial" w:eastAsia="Arial" w:hAnsi="Arial" w:cs="Arial"/>
            <w:spacing w:val="1"/>
            <w:sz w:val="24"/>
            <w:szCs w:val="24"/>
          </w:rPr>
          <w:t>li</w:t>
        </w:r>
        <w:r>
          <w:rPr>
            <w:rFonts w:ascii="Arial" w:eastAsia="Arial" w:hAnsi="Arial" w:cs="Arial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</w:rPr>
          <w:t>i</w:t>
        </w:r>
        <w:r>
          <w:rPr>
            <w:rFonts w:ascii="Arial" w:eastAsia="Arial" w:hAnsi="Arial" w:cs="Arial"/>
            <w:spacing w:val="-2"/>
            <w:sz w:val="24"/>
            <w:szCs w:val="24"/>
          </w:rPr>
          <w:t>t</w:t>
        </w:r>
        <w:r>
          <w:rPr>
            <w:rFonts w:ascii="Arial" w:eastAsia="Arial" w:hAnsi="Arial" w:cs="Arial"/>
            <w:spacing w:val="1"/>
            <w:sz w:val="24"/>
            <w:szCs w:val="24"/>
          </w:rPr>
          <w:t>y</w:t>
        </w:r>
        <w:r>
          <w:rPr>
            <w:rFonts w:ascii="Arial" w:eastAsia="Arial" w:hAnsi="Arial" w:cs="Arial"/>
            <w:sz w:val="24"/>
            <w:szCs w:val="24"/>
          </w:rPr>
          <w:t>-</w:t>
        </w:r>
        <w:r>
          <w:rPr>
            <w:rFonts w:ascii="Arial" w:eastAsia="Arial" w:hAnsi="Arial" w:cs="Arial"/>
            <w:spacing w:val="-3"/>
            <w:sz w:val="24"/>
            <w:szCs w:val="24"/>
          </w:rPr>
          <w:t>d</w:t>
        </w:r>
        <w:r>
          <w:rPr>
            <w:rFonts w:ascii="Arial" w:eastAsia="Arial" w:hAnsi="Arial" w:cs="Arial"/>
            <w:spacing w:val="1"/>
            <w:sz w:val="24"/>
            <w:szCs w:val="24"/>
          </w:rPr>
          <w:t>u</w:t>
        </w:r>
        <w:r>
          <w:rPr>
            <w:rFonts w:ascii="Arial" w:eastAsia="Arial" w:hAnsi="Arial" w:cs="Arial"/>
            <w:sz w:val="24"/>
            <w:szCs w:val="24"/>
          </w:rPr>
          <w:t>r</w:t>
        </w:r>
        <w:r>
          <w:rPr>
            <w:rFonts w:ascii="Arial" w:eastAsia="Arial" w:hAnsi="Arial" w:cs="Arial"/>
            <w:spacing w:val="1"/>
            <w:sz w:val="24"/>
            <w:szCs w:val="24"/>
          </w:rPr>
          <w:t>in</w:t>
        </w:r>
        <w:r>
          <w:rPr>
            <w:rFonts w:ascii="Arial" w:eastAsia="Arial" w:hAnsi="Arial" w:cs="Arial"/>
            <w:spacing w:val="-3"/>
            <w:sz w:val="24"/>
            <w:szCs w:val="24"/>
          </w:rPr>
          <w:t>g</w:t>
        </w:r>
        <w:r>
          <w:rPr>
            <w:rFonts w:ascii="Arial" w:eastAsia="Arial" w:hAnsi="Arial" w:cs="Arial"/>
            <w:sz w:val="24"/>
            <w:szCs w:val="24"/>
          </w:rPr>
          <w:t>-</w:t>
        </w:r>
        <w:r>
          <w:rPr>
            <w:rFonts w:ascii="Arial" w:eastAsia="Arial" w:hAnsi="Arial" w:cs="Arial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sz w:val="24"/>
            <w:szCs w:val="24"/>
          </w:rPr>
          <w:t>r</w:t>
        </w:r>
        <w:r>
          <w:rPr>
            <w:rFonts w:ascii="Arial" w:eastAsia="Arial" w:hAnsi="Arial" w:cs="Arial"/>
            <w:spacing w:val="2"/>
            <w:sz w:val="24"/>
            <w:szCs w:val="24"/>
          </w:rPr>
          <w:t>e</w:t>
        </w:r>
        <w:r>
          <w:rPr>
            <w:rFonts w:ascii="Arial" w:eastAsia="Arial" w:hAnsi="Arial" w:cs="Arial"/>
            <w:sz w:val="24"/>
            <w:szCs w:val="24"/>
          </w:rPr>
          <w:t>-</w:t>
        </w:r>
        <w:r>
          <w:rPr>
            <w:rFonts w:ascii="Arial" w:eastAsia="Arial" w:hAnsi="Arial" w:cs="Arial"/>
            <w:spacing w:val="-3"/>
            <w:sz w:val="24"/>
            <w:szCs w:val="24"/>
          </w:rPr>
          <w:t>e</w:t>
        </w:r>
        <w:r>
          <w:rPr>
            <w:rFonts w:ascii="Arial" w:eastAsia="Arial" w:hAnsi="Arial" w:cs="Arial"/>
            <w:spacing w:val="1"/>
            <w:sz w:val="24"/>
            <w:szCs w:val="24"/>
          </w:rPr>
          <w:t>le</w:t>
        </w:r>
        <w:r>
          <w:rPr>
            <w:rFonts w:ascii="Arial" w:eastAsia="Arial" w:hAnsi="Arial" w:cs="Arial"/>
            <w:sz w:val="24"/>
            <w:szCs w:val="24"/>
          </w:rPr>
          <w:t>c</w:t>
        </w:r>
        <w:r>
          <w:rPr>
            <w:rFonts w:ascii="Arial" w:eastAsia="Arial" w:hAnsi="Arial" w:cs="Arial"/>
            <w:spacing w:val="-2"/>
            <w:sz w:val="24"/>
            <w:szCs w:val="24"/>
          </w:rPr>
          <w:t>t</w:t>
        </w:r>
        <w:r>
          <w:rPr>
            <w:rFonts w:ascii="Arial" w:eastAsia="Arial" w:hAnsi="Arial" w:cs="Arial"/>
            <w:spacing w:val="1"/>
            <w:sz w:val="24"/>
            <w:szCs w:val="24"/>
          </w:rPr>
          <w:t>i</w:t>
        </w:r>
        <w:r>
          <w:rPr>
            <w:rFonts w:ascii="Arial" w:eastAsia="Arial" w:hAnsi="Arial" w:cs="Arial"/>
            <w:spacing w:val="-3"/>
            <w:sz w:val="24"/>
            <w:szCs w:val="24"/>
          </w:rPr>
          <w:t>o</w:t>
        </w:r>
        <w:r>
          <w:rPr>
            <w:rFonts w:ascii="Arial" w:eastAsia="Arial" w:hAnsi="Arial" w:cs="Arial"/>
            <w:spacing w:val="2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-</w:t>
        </w:r>
        <w:r>
          <w:rPr>
            <w:rFonts w:ascii="Arial" w:eastAsia="Arial" w:hAnsi="Arial" w:cs="Arial"/>
            <w:spacing w:val="1"/>
            <w:sz w:val="24"/>
            <w:szCs w:val="24"/>
          </w:rPr>
          <w:t>pe</w:t>
        </w:r>
        <w:r>
          <w:rPr>
            <w:rFonts w:ascii="Arial" w:eastAsia="Arial" w:hAnsi="Arial" w:cs="Arial"/>
            <w:spacing w:val="-5"/>
            <w:sz w:val="24"/>
            <w:szCs w:val="24"/>
          </w:rPr>
          <w:t>r</w:t>
        </w:r>
        <w:r>
          <w:rPr>
            <w:rFonts w:ascii="Arial" w:eastAsia="Arial" w:hAnsi="Arial" w:cs="Arial"/>
            <w:spacing w:val="1"/>
            <w:sz w:val="24"/>
            <w:szCs w:val="24"/>
          </w:rPr>
          <w:t>io</w:t>
        </w:r>
        <w:r>
          <w:rPr>
            <w:rFonts w:ascii="Arial" w:eastAsia="Arial" w:hAnsi="Arial" w:cs="Arial"/>
            <w:sz w:val="24"/>
            <w:szCs w:val="24"/>
          </w:rPr>
          <w:t>d</w:t>
        </w:r>
      </w:hyperlink>
    </w:p>
    <w:p w14:paraId="0FF34393" w14:textId="77777777" w:rsidR="006E58BB" w:rsidRDefault="006E58BB">
      <w:pPr>
        <w:spacing w:before="6" w:line="200" w:lineRule="exact"/>
      </w:pPr>
    </w:p>
    <w:p w14:paraId="027409DD" w14:textId="77777777" w:rsidR="006E58BB" w:rsidRDefault="00F64564">
      <w:pPr>
        <w:spacing w:line="276" w:lineRule="auto"/>
        <w:ind w:left="115" w:righ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ce r</w:t>
      </w:r>
      <w:r>
        <w:rPr>
          <w:rFonts w:ascii="Arial" w:eastAsia="Arial" w:hAnsi="Arial" w:cs="Arial"/>
          <w:spacing w:val="-3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dia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8AB2440" w14:textId="77777777" w:rsidR="006E58BB" w:rsidRDefault="006E58BB">
      <w:pPr>
        <w:spacing w:before="9" w:line="100" w:lineRule="exact"/>
        <w:rPr>
          <w:sz w:val="11"/>
          <w:szCs w:val="11"/>
        </w:rPr>
      </w:pPr>
    </w:p>
    <w:p w14:paraId="189A713D" w14:textId="77777777" w:rsidR="006E58BB" w:rsidRDefault="006E58BB">
      <w:pPr>
        <w:spacing w:line="200" w:lineRule="exact"/>
      </w:pPr>
    </w:p>
    <w:p w14:paraId="77F6EE4C" w14:textId="77777777" w:rsidR="006E58BB" w:rsidRDefault="006E58BB">
      <w:pPr>
        <w:spacing w:line="200" w:lineRule="exact"/>
      </w:pPr>
    </w:p>
    <w:p w14:paraId="2392C3D4" w14:textId="1E30DF44" w:rsidR="006E58BB" w:rsidRDefault="009B4C5B" w:rsidP="009B4C5B">
      <w:pPr>
        <w:ind w:right="6946"/>
        <w:rPr>
          <w:rFonts w:ascii="Arial" w:eastAsia="Arial" w:hAnsi="Arial" w:cs="Arial"/>
          <w:sz w:val="24"/>
          <w:szCs w:val="24"/>
        </w:rPr>
      </w:pPr>
      <w:r>
        <w:t xml:space="preserve"> </w:t>
      </w:r>
      <w:r w:rsidR="00F64564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F64564">
        <w:rPr>
          <w:rFonts w:ascii="Arial" w:eastAsia="Arial" w:hAnsi="Arial" w:cs="Arial"/>
          <w:b/>
          <w:sz w:val="24"/>
          <w:szCs w:val="24"/>
        </w:rPr>
        <w:t>F</w:t>
      </w:r>
      <w:r w:rsidR="00F6456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="00F64564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="00F64564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="00F64564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F6456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="00F64564">
        <w:rPr>
          <w:rFonts w:ascii="Arial" w:eastAsia="Arial" w:hAnsi="Arial" w:cs="Arial"/>
          <w:b/>
          <w:spacing w:val="-2"/>
          <w:sz w:val="24"/>
          <w:szCs w:val="24"/>
        </w:rPr>
        <w:t>G</w:t>
      </w:r>
      <w:r w:rsidR="00F64564">
        <w:rPr>
          <w:rFonts w:ascii="Arial" w:eastAsia="Arial" w:hAnsi="Arial" w:cs="Arial"/>
          <w:b/>
          <w:sz w:val="24"/>
          <w:szCs w:val="24"/>
        </w:rPr>
        <w:t>S</w:t>
      </w:r>
      <w:r w:rsidR="00F6456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F64564">
        <w:rPr>
          <w:rFonts w:ascii="Arial" w:eastAsia="Arial" w:hAnsi="Arial" w:cs="Arial"/>
          <w:b/>
          <w:spacing w:val="-2"/>
          <w:sz w:val="24"/>
          <w:szCs w:val="24"/>
        </w:rPr>
        <w:t>G</w:t>
      </w:r>
      <w:r w:rsidR="00F64564">
        <w:rPr>
          <w:rFonts w:ascii="Arial" w:eastAsia="Arial" w:hAnsi="Arial" w:cs="Arial"/>
          <w:b/>
          <w:sz w:val="24"/>
          <w:szCs w:val="24"/>
        </w:rPr>
        <w:t>O</w:t>
      </w:r>
      <w:r w:rsidR="00F6456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F64564">
        <w:rPr>
          <w:rFonts w:ascii="Arial" w:eastAsia="Arial" w:hAnsi="Arial" w:cs="Arial"/>
          <w:b/>
          <w:spacing w:val="3"/>
          <w:sz w:val="24"/>
          <w:szCs w:val="24"/>
        </w:rPr>
        <w:t>W</w:t>
      </w:r>
      <w:r w:rsidR="00F6456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="00F64564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="00F6456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="00F64564">
        <w:rPr>
          <w:rFonts w:ascii="Arial" w:eastAsia="Arial" w:hAnsi="Arial" w:cs="Arial"/>
          <w:b/>
          <w:sz w:val="24"/>
          <w:szCs w:val="24"/>
        </w:rPr>
        <w:t>G</w:t>
      </w:r>
    </w:p>
    <w:p w14:paraId="506F54D0" w14:textId="77777777" w:rsidR="006E58BB" w:rsidRDefault="00F64564">
      <w:pPr>
        <w:spacing w:before="37"/>
        <w:ind w:left="115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Pro</w:t>
      </w:r>
      <w:r>
        <w:rPr>
          <w:rFonts w:ascii="Cambria" w:eastAsia="Cambria" w:hAnsi="Cambria" w:cs="Cambria"/>
          <w:color w:val="17365D"/>
          <w:sz w:val="26"/>
          <w:szCs w:val="26"/>
        </w:rPr>
        <w:t>c</w:t>
      </w:r>
      <w:r>
        <w:rPr>
          <w:rFonts w:ascii="Cambria" w:eastAsia="Cambria" w:hAnsi="Cambria" w:cs="Cambria"/>
          <w:color w:val="17365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color w:val="17365D"/>
          <w:spacing w:val="-4"/>
          <w:sz w:val="26"/>
          <w:szCs w:val="26"/>
        </w:rPr>
        <w:t>d</w:t>
      </w:r>
      <w:r>
        <w:rPr>
          <w:rFonts w:ascii="Cambria" w:eastAsia="Cambria" w:hAnsi="Cambria" w:cs="Cambria"/>
          <w:color w:val="17365D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r</w:t>
      </w:r>
      <w:r>
        <w:rPr>
          <w:rFonts w:ascii="Cambria" w:eastAsia="Cambria" w:hAnsi="Cambria" w:cs="Cambria"/>
          <w:color w:val="17365D"/>
          <w:sz w:val="26"/>
          <w:szCs w:val="26"/>
        </w:rPr>
        <w:t>e</w:t>
      </w:r>
      <w:r>
        <w:rPr>
          <w:rFonts w:ascii="Cambria" w:eastAsia="Cambria" w:hAnsi="Cambria" w:cs="Cambria"/>
          <w:color w:val="17365D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17365D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color w:val="17365D"/>
          <w:sz w:val="26"/>
          <w:szCs w:val="26"/>
        </w:rPr>
        <w:t xml:space="preserve">r </w:t>
      </w:r>
      <w:r>
        <w:rPr>
          <w:rFonts w:ascii="Cambria" w:eastAsia="Cambria" w:hAnsi="Cambria" w:cs="Cambria"/>
          <w:color w:val="17365D"/>
          <w:spacing w:val="-3"/>
          <w:sz w:val="26"/>
          <w:szCs w:val="26"/>
        </w:rPr>
        <w:t>o</w:t>
      </w:r>
      <w:r>
        <w:rPr>
          <w:rFonts w:ascii="Cambria" w:eastAsia="Cambria" w:hAnsi="Cambria" w:cs="Cambria"/>
          <w:color w:val="17365D"/>
          <w:spacing w:val="1"/>
          <w:sz w:val="26"/>
          <w:szCs w:val="26"/>
        </w:rPr>
        <w:t>ff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color w:val="17365D"/>
          <w:sz w:val="26"/>
          <w:szCs w:val="26"/>
        </w:rPr>
        <w:t>c</w:t>
      </w:r>
      <w:r>
        <w:rPr>
          <w:rFonts w:ascii="Cambria" w:eastAsia="Cambria" w:hAnsi="Cambria" w:cs="Cambria"/>
          <w:color w:val="17365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r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s</w:t>
      </w:r>
      <w:r>
        <w:rPr>
          <w:rFonts w:ascii="Cambria" w:eastAsia="Cambria" w:hAnsi="Cambria" w:cs="Cambria"/>
          <w:color w:val="17365D"/>
          <w:sz w:val="26"/>
          <w:szCs w:val="26"/>
        </w:rPr>
        <w:t>:</w:t>
      </w:r>
    </w:p>
    <w:p w14:paraId="5A157D43" w14:textId="77777777" w:rsidR="006E58BB" w:rsidRDefault="00F64564">
      <w:pPr>
        <w:spacing w:before="47" w:line="276" w:lineRule="auto"/>
        <w:ind w:left="115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s)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ain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hil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alwa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ve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5735B0B" w14:textId="77777777" w:rsidR="006E58BB" w:rsidRDefault="006E58BB">
      <w:pPr>
        <w:spacing w:before="9" w:line="180" w:lineRule="exact"/>
        <w:rPr>
          <w:sz w:val="19"/>
          <w:szCs w:val="19"/>
        </w:rPr>
      </w:pPr>
    </w:p>
    <w:p w14:paraId="35787775" w14:textId="77777777" w:rsidR="006E58BB" w:rsidRDefault="00F64564">
      <w:pPr>
        <w:spacing w:line="276" w:lineRule="auto"/>
        <w:ind w:left="115" w:right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abl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1"/>
          <w:sz w:val="24"/>
          <w:szCs w:val="24"/>
        </w:rPr>
        <w:t>edia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lin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 sm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14:paraId="698BA1C3" w14:textId="77777777" w:rsidR="006E58BB" w:rsidRDefault="006E58BB">
      <w:pPr>
        <w:spacing w:before="4" w:line="200" w:lineRule="exact"/>
      </w:pPr>
    </w:p>
    <w:p w14:paraId="2CC9A303" w14:textId="77777777" w:rsidR="006E58BB" w:rsidRDefault="00F64564">
      <w:pPr>
        <w:spacing w:line="276" w:lineRule="auto"/>
        <w:ind w:left="115" w:right="2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w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a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>se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wa</w:t>
      </w:r>
      <w:r>
        <w:rPr>
          <w:rFonts w:ascii="Arial" w:eastAsia="Arial" w:hAnsi="Arial" w:cs="Arial"/>
          <w:sz w:val="24"/>
          <w:szCs w:val="24"/>
        </w:rPr>
        <w:t>y.</w:t>
      </w:r>
    </w:p>
    <w:p w14:paraId="4E7F7684" w14:textId="77777777" w:rsidR="006E58BB" w:rsidRDefault="006E58BB">
      <w:pPr>
        <w:spacing w:before="9" w:line="180" w:lineRule="exact"/>
        <w:rPr>
          <w:sz w:val="19"/>
          <w:szCs w:val="19"/>
        </w:rPr>
      </w:pPr>
    </w:p>
    <w:p w14:paraId="0AF28A49" w14:textId="77777777" w:rsidR="006E58BB" w:rsidRDefault="00F64564">
      <w:pPr>
        <w:spacing w:line="276" w:lineRule="auto"/>
        <w:ind w:left="115" w:right="1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all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gin</w:t>
      </w:r>
      <w:r>
        <w:rPr>
          <w:rFonts w:ascii="Arial" w:eastAsia="Arial" w:hAnsi="Arial" w:cs="Arial"/>
          <w:sz w:val="24"/>
          <w:szCs w:val="24"/>
        </w:rPr>
        <w:t>g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rs’ </w:t>
      </w:r>
      <w:r>
        <w:rPr>
          <w:rFonts w:ascii="Arial" w:eastAsia="Arial" w:hAnsi="Arial" w:cs="Arial"/>
          <w:spacing w:val="1"/>
          <w:sz w:val="24"/>
          <w:szCs w:val="24"/>
        </w:rPr>
        <w:t>Cod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ali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3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owe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14:paraId="15AFCE51" w14:textId="77777777" w:rsidR="006E58BB" w:rsidRDefault="00F64564">
      <w:pPr>
        <w:spacing w:before="4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me a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148AAAF5" w14:textId="77777777" w:rsidR="006E58BB" w:rsidRDefault="006E58BB">
      <w:pPr>
        <w:spacing w:before="17" w:line="220" w:lineRule="exact"/>
        <w:rPr>
          <w:sz w:val="22"/>
          <w:szCs w:val="22"/>
        </w:rPr>
      </w:pPr>
    </w:p>
    <w:p w14:paraId="26CD2EF4" w14:textId="77777777" w:rsidR="006E58BB" w:rsidRDefault="00F64564">
      <w:pPr>
        <w:ind w:left="115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Pro</w:t>
      </w:r>
      <w:r>
        <w:rPr>
          <w:rFonts w:ascii="Cambria" w:eastAsia="Cambria" w:hAnsi="Cambria" w:cs="Cambria"/>
          <w:color w:val="17365D"/>
          <w:sz w:val="26"/>
          <w:szCs w:val="26"/>
        </w:rPr>
        <w:t>c</w:t>
      </w:r>
      <w:r>
        <w:rPr>
          <w:rFonts w:ascii="Cambria" w:eastAsia="Cambria" w:hAnsi="Cambria" w:cs="Cambria"/>
          <w:color w:val="17365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color w:val="17365D"/>
          <w:spacing w:val="-4"/>
          <w:sz w:val="26"/>
          <w:szCs w:val="26"/>
        </w:rPr>
        <w:t>d</w:t>
      </w:r>
      <w:r>
        <w:rPr>
          <w:rFonts w:ascii="Cambria" w:eastAsia="Cambria" w:hAnsi="Cambria" w:cs="Cambria"/>
          <w:color w:val="17365D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r</w:t>
      </w:r>
      <w:r>
        <w:rPr>
          <w:rFonts w:ascii="Cambria" w:eastAsia="Cambria" w:hAnsi="Cambria" w:cs="Cambria"/>
          <w:color w:val="17365D"/>
          <w:sz w:val="26"/>
          <w:szCs w:val="26"/>
        </w:rPr>
        <w:t>e</w:t>
      </w:r>
      <w:r>
        <w:rPr>
          <w:rFonts w:ascii="Cambria" w:eastAsia="Cambria" w:hAnsi="Cambria" w:cs="Cambria"/>
          <w:color w:val="17365D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17365D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color w:val="17365D"/>
          <w:sz w:val="26"/>
          <w:szCs w:val="26"/>
        </w:rPr>
        <w:t>r</w:t>
      </w:r>
      <w:r>
        <w:rPr>
          <w:rFonts w:ascii="Cambria" w:eastAsia="Cambria" w:hAnsi="Cambria" w:cs="Cambria"/>
          <w:color w:val="17365D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17365D"/>
          <w:sz w:val="26"/>
          <w:szCs w:val="26"/>
        </w:rPr>
        <w:t>c</w:t>
      </w:r>
      <w:r>
        <w:rPr>
          <w:rFonts w:ascii="Cambria" w:eastAsia="Cambria" w:hAnsi="Cambria" w:cs="Cambria"/>
          <w:color w:val="17365D"/>
          <w:spacing w:val="-3"/>
          <w:sz w:val="26"/>
          <w:szCs w:val="26"/>
        </w:rPr>
        <w:t>o</w:t>
      </w:r>
      <w:r>
        <w:rPr>
          <w:rFonts w:ascii="Cambria" w:eastAsia="Cambria" w:hAnsi="Cambria" w:cs="Cambria"/>
          <w:color w:val="17365D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color w:val="17365D"/>
          <w:sz w:val="26"/>
          <w:szCs w:val="26"/>
        </w:rPr>
        <w:t>nc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color w:val="17365D"/>
          <w:sz w:val="26"/>
          <w:szCs w:val="26"/>
        </w:rPr>
        <w:t>ll</w:t>
      </w:r>
      <w:r>
        <w:rPr>
          <w:rFonts w:ascii="Cambria" w:eastAsia="Cambria" w:hAnsi="Cambria" w:cs="Cambria"/>
          <w:color w:val="17365D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color w:val="17365D"/>
          <w:spacing w:val="2"/>
          <w:sz w:val="26"/>
          <w:szCs w:val="26"/>
        </w:rPr>
        <w:t>r</w:t>
      </w:r>
      <w:r>
        <w:rPr>
          <w:rFonts w:ascii="Cambria" w:eastAsia="Cambria" w:hAnsi="Cambria" w:cs="Cambria"/>
          <w:color w:val="17365D"/>
          <w:spacing w:val="-2"/>
          <w:sz w:val="26"/>
          <w:szCs w:val="26"/>
        </w:rPr>
        <w:t>s</w:t>
      </w:r>
      <w:r>
        <w:rPr>
          <w:rFonts w:ascii="Cambria" w:eastAsia="Cambria" w:hAnsi="Cambria" w:cs="Cambria"/>
          <w:color w:val="17365D"/>
          <w:sz w:val="26"/>
          <w:szCs w:val="26"/>
        </w:rPr>
        <w:t>:</w:t>
      </w:r>
    </w:p>
    <w:p w14:paraId="288F1817" w14:textId="77777777" w:rsidR="006E58BB" w:rsidRDefault="00F64564">
      <w:pPr>
        <w:spacing w:before="47" w:line="276" w:lineRule="auto"/>
        <w:ind w:left="115" w:right="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hai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6E58BB">
      <w:pgSz w:w="11920" w:h="16840"/>
      <w:pgMar w:top="1060" w:right="1040" w:bottom="280" w:left="10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12F4" w14:textId="77777777" w:rsidR="007054D0" w:rsidRDefault="00F64564">
      <w:r>
        <w:separator/>
      </w:r>
    </w:p>
  </w:endnote>
  <w:endnote w:type="continuationSeparator" w:id="0">
    <w:p w14:paraId="3A94706C" w14:textId="77777777" w:rsidR="007054D0" w:rsidRDefault="00F6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4D77" w14:textId="77777777" w:rsidR="006E58BB" w:rsidRDefault="00222892">
    <w:pPr>
      <w:spacing w:line="160" w:lineRule="exact"/>
      <w:rPr>
        <w:sz w:val="17"/>
        <w:szCs w:val="17"/>
      </w:rPr>
    </w:pPr>
    <w:r>
      <w:pict w14:anchorId="3FBDA7C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8pt;margin-top:781.8pt;width:123pt;height:31pt;z-index:-251658752;mso-position-horizontal-relative:page;mso-position-vertical-relative:page" filled="f" stroked="f">
          <v:textbox style="mso-next-textbox:#_x0000_s2049" inset="0,0,0,0">
            <w:txbxContent>
              <w:p w14:paraId="69DB36A4" w14:textId="31728B69" w:rsidR="006E58BB" w:rsidRDefault="00222892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t>December 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88B2" w14:textId="77777777" w:rsidR="007054D0" w:rsidRDefault="00F64564">
      <w:r>
        <w:separator/>
      </w:r>
    </w:p>
  </w:footnote>
  <w:footnote w:type="continuationSeparator" w:id="0">
    <w:p w14:paraId="41C116CA" w14:textId="77777777" w:rsidR="007054D0" w:rsidRDefault="00F6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91077"/>
    <w:multiLevelType w:val="multilevel"/>
    <w:tmpl w:val="968049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5643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BB"/>
    <w:rsid w:val="00222892"/>
    <w:rsid w:val="006E58BB"/>
    <w:rsid w:val="007054D0"/>
    <w:rsid w:val="009B4C5B"/>
    <w:rsid w:val="00A24E0A"/>
    <w:rsid w:val="00F6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11AD2B"/>
  <w15:docId w15:val="{7F76A12E-0ECA-4D44-B6D0-AD13F45B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22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892"/>
  </w:style>
  <w:style w:type="paragraph" w:styleId="Footer">
    <w:name w:val="footer"/>
    <w:basedOn w:val="Normal"/>
    <w:link w:val="FooterChar"/>
    <w:uiPriority w:val="99"/>
    <w:unhideWhenUsed/>
    <w:rsid w:val="00222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cal.gov.uk/publications/short-guide-publicity-during-pre-election-period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3</cp:revision>
  <cp:lastPrinted>2022-12-09T10:25:00Z</cp:lastPrinted>
  <dcterms:created xsi:type="dcterms:W3CDTF">2022-12-09T10:52:00Z</dcterms:created>
  <dcterms:modified xsi:type="dcterms:W3CDTF">2022-12-09T10:53:00Z</dcterms:modified>
</cp:coreProperties>
</file>