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93E5" w14:textId="2F814C68" w:rsidR="007C1290" w:rsidRDefault="00E4797F">
      <w:pPr>
        <w:spacing w:before="9" w:line="160" w:lineRule="exact"/>
        <w:rPr>
          <w:sz w:val="17"/>
          <w:szCs w:val="17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6723663" wp14:editId="68CAE539">
            <wp:simplePos x="0" y="0"/>
            <wp:positionH relativeFrom="column">
              <wp:posOffset>-19050</wp:posOffset>
            </wp:positionH>
            <wp:positionV relativeFrom="paragraph">
              <wp:posOffset>-1104900</wp:posOffset>
            </wp:positionV>
            <wp:extent cx="5503545" cy="2428875"/>
            <wp:effectExtent l="0" t="0" r="1905" b="9525"/>
            <wp:wrapNone/>
            <wp:docPr id="6577761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" t="19708" r="1932" b="14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053" cy="242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8147B42" wp14:editId="6A657CF9">
                <wp:simplePos x="0" y="0"/>
                <wp:positionH relativeFrom="margin">
                  <wp:posOffset>326390</wp:posOffset>
                </wp:positionH>
                <wp:positionV relativeFrom="paragraph">
                  <wp:posOffset>-495300</wp:posOffset>
                </wp:positionV>
                <wp:extent cx="4700270" cy="1714500"/>
                <wp:effectExtent l="0" t="0" r="5080" b="0"/>
                <wp:wrapNone/>
                <wp:docPr id="10763035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36B61" w14:textId="77777777" w:rsidR="00E4797F" w:rsidRDefault="00E4797F">
                            <w:pPr>
                              <w:widowControl w:val="0"/>
                              <w:jc w:val="center"/>
                              <w:rPr>
                                <w:rFonts w:ascii="Mystical Woods Smooth Script" w:hAnsi="Mystical Woods Smooth Script" w:cs="Mystical Woods Smooth Script"/>
                                <w:b/>
                                <w:bCs/>
                                <w:color w:val="5E217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 w:cs="Algerian"/>
                                <w:b/>
                                <w:bCs/>
                                <w:color w:val="5E2179"/>
                                <w:sz w:val="44"/>
                                <w:szCs w:val="44"/>
                              </w:rPr>
                              <w:t xml:space="preserve">Market Drayton Town Council </w:t>
                            </w:r>
                            <w:r>
                              <w:rPr>
                                <w:rFonts w:ascii="Mystical Woods Smooth Script" w:hAnsi="Mystical Woods Smooth Script" w:cs="Mystical Woods Smooth Script"/>
                                <w:b/>
                                <w:bCs/>
                                <w:color w:val="5E2179"/>
                                <w:sz w:val="44"/>
                                <w:szCs w:val="44"/>
                              </w:rPr>
                              <w:t xml:space="preserve">       </w:t>
                            </w:r>
                          </w:p>
                          <w:p w14:paraId="487B3185" w14:textId="77777777" w:rsidR="00E4797F" w:rsidRDefault="00E4797F">
                            <w:pPr>
                              <w:widowControl w:val="0"/>
                              <w:jc w:val="center"/>
                              <w:rPr>
                                <w:rFonts w:ascii="Mystical Woods Smooth Script" w:hAnsi="Mystical Woods Smooth Script" w:cs="Mystical Woods Smooth Script"/>
                                <w:b/>
                                <w:bCs/>
                                <w:color w:val="5E217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ystical Woods Smooth Script" w:hAnsi="Mystical Woods Smooth Script" w:cs="Mystical Woods Smooth Script"/>
                                <w:b/>
                                <w:bCs/>
                                <w:color w:val="5E2179"/>
                                <w:sz w:val="72"/>
                                <w:szCs w:val="72"/>
                              </w:rPr>
                              <w:t xml:space="preserve">In Bloom </w:t>
                            </w:r>
                          </w:p>
                          <w:p w14:paraId="39278785" w14:textId="77777777" w:rsidR="00E4797F" w:rsidRDefault="00E4797F">
                            <w:pPr>
                              <w:widowControl w:val="0"/>
                              <w:jc w:val="center"/>
                              <w:rPr>
                                <w:rFonts w:ascii="Georgia Pro Black" w:hAnsi="Georgia Pro Black" w:cs="Georgia Pro Black"/>
                                <w:b/>
                                <w:bCs/>
                                <w:color w:val="5E217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 Pro Black" w:hAnsi="Georgia Pro Black" w:cs="Georgia Pro Black"/>
                                <w:b/>
                                <w:bCs/>
                                <w:color w:val="5E2179"/>
                                <w:sz w:val="44"/>
                                <w:szCs w:val="44"/>
                              </w:rPr>
                              <w:t>Gardening Competition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47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7pt;margin-top:-39pt;width:370.1pt;height:1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" filled="f" fillcolor="#5b9bd5" stroked="f" strokeweight="2pt">
                <v:textbox inset="2.88pt,2.88pt,2.88pt,2.88pt">
                  <w:txbxContent>
                    <w:p w14:paraId="2F436B61" w14:textId="77777777" w:rsidR="00E4797F" w:rsidRDefault="00E4797F">
                      <w:pPr>
                        <w:widowControl w:val="0"/>
                        <w:jc w:val="center"/>
                        <w:rPr>
                          <w:rFonts w:ascii="Mystical Woods Smooth Script" w:hAnsi="Mystical Woods Smooth Script" w:cs="Mystical Woods Smooth Script"/>
                          <w:b/>
                          <w:bCs/>
                          <w:color w:val="5E2179"/>
                          <w:sz w:val="44"/>
                          <w:szCs w:val="44"/>
                        </w:rPr>
                      </w:pPr>
                      <w:r>
                        <w:rPr>
                          <w:rFonts w:ascii="Algerian" w:hAnsi="Algerian" w:cs="Algerian"/>
                          <w:b/>
                          <w:bCs/>
                          <w:color w:val="5E2179"/>
                          <w:sz w:val="44"/>
                          <w:szCs w:val="44"/>
                        </w:rPr>
                        <w:t xml:space="preserve">Market Drayton Town Council </w:t>
                      </w:r>
                      <w:r>
                        <w:rPr>
                          <w:rFonts w:ascii="Mystical Woods Smooth Script" w:hAnsi="Mystical Woods Smooth Script" w:cs="Mystical Woods Smooth Script"/>
                          <w:b/>
                          <w:bCs/>
                          <w:color w:val="5E2179"/>
                          <w:sz w:val="44"/>
                          <w:szCs w:val="44"/>
                        </w:rPr>
                        <w:t xml:space="preserve">       </w:t>
                      </w:r>
                    </w:p>
                    <w:p w14:paraId="487B3185" w14:textId="77777777" w:rsidR="00E4797F" w:rsidRDefault="00E4797F">
                      <w:pPr>
                        <w:widowControl w:val="0"/>
                        <w:jc w:val="center"/>
                        <w:rPr>
                          <w:rFonts w:ascii="Mystical Woods Smooth Script" w:hAnsi="Mystical Woods Smooth Script" w:cs="Mystical Woods Smooth Script"/>
                          <w:b/>
                          <w:bCs/>
                          <w:color w:val="5E2179"/>
                          <w:sz w:val="72"/>
                          <w:szCs w:val="72"/>
                        </w:rPr>
                      </w:pPr>
                      <w:r>
                        <w:rPr>
                          <w:rFonts w:ascii="Mystical Woods Smooth Script" w:hAnsi="Mystical Woods Smooth Script" w:cs="Mystical Woods Smooth Script"/>
                          <w:b/>
                          <w:bCs/>
                          <w:color w:val="5E2179"/>
                          <w:sz w:val="72"/>
                          <w:szCs w:val="72"/>
                        </w:rPr>
                        <w:t xml:space="preserve">In Bloom </w:t>
                      </w:r>
                    </w:p>
                    <w:p w14:paraId="39278785" w14:textId="77777777" w:rsidR="00E4797F" w:rsidRDefault="00E4797F">
                      <w:pPr>
                        <w:widowControl w:val="0"/>
                        <w:jc w:val="center"/>
                        <w:rPr>
                          <w:rFonts w:ascii="Georgia Pro Black" w:hAnsi="Georgia Pro Black" w:cs="Georgia Pro Black"/>
                          <w:b/>
                          <w:bCs/>
                          <w:color w:val="5E2179"/>
                          <w:sz w:val="44"/>
                          <w:szCs w:val="44"/>
                        </w:rPr>
                      </w:pPr>
                      <w:r>
                        <w:rPr>
                          <w:rFonts w:ascii="Georgia Pro Black" w:hAnsi="Georgia Pro Black" w:cs="Georgia Pro Black"/>
                          <w:b/>
                          <w:bCs/>
                          <w:color w:val="5E2179"/>
                          <w:sz w:val="44"/>
                          <w:szCs w:val="44"/>
                        </w:rPr>
                        <w:t>Gardening Competition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27DF88" w14:textId="6F6E83FB" w:rsidR="007C1290" w:rsidRDefault="007C1290">
      <w:pPr>
        <w:spacing w:before="2" w:line="180" w:lineRule="exact"/>
        <w:rPr>
          <w:sz w:val="18"/>
          <w:szCs w:val="18"/>
        </w:rPr>
      </w:pPr>
    </w:p>
    <w:p w14:paraId="40B718B5" w14:textId="7229CC67" w:rsidR="007C1290" w:rsidRDefault="007C1290">
      <w:pPr>
        <w:spacing w:line="200" w:lineRule="exact"/>
      </w:pPr>
    </w:p>
    <w:p w14:paraId="4B3BA95A" w14:textId="4B6E8BBC" w:rsidR="007C1290" w:rsidRDefault="007C1290">
      <w:pPr>
        <w:spacing w:line="200" w:lineRule="exact"/>
      </w:pPr>
    </w:p>
    <w:p w14:paraId="4ADCB41E" w14:textId="17952FDC" w:rsidR="007C1290" w:rsidRDefault="007C1290">
      <w:pPr>
        <w:spacing w:line="200" w:lineRule="exact"/>
      </w:pPr>
    </w:p>
    <w:p w14:paraId="0FF6B53F" w14:textId="77777777" w:rsidR="007C1290" w:rsidRDefault="007C1290">
      <w:pPr>
        <w:spacing w:line="200" w:lineRule="exact"/>
      </w:pPr>
    </w:p>
    <w:p w14:paraId="0693FD45" w14:textId="77777777" w:rsidR="007C1290" w:rsidRDefault="007C1290">
      <w:pPr>
        <w:spacing w:line="200" w:lineRule="exact"/>
      </w:pPr>
    </w:p>
    <w:p w14:paraId="0022B416" w14:textId="77777777" w:rsidR="00E4797F" w:rsidRDefault="00E4797F">
      <w:pPr>
        <w:spacing w:before="9"/>
        <w:ind w:left="1193"/>
        <w:rPr>
          <w:rFonts w:ascii="Arial" w:eastAsia="Arial" w:hAnsi="Arial" w:cs="Arial"/>
          <w:b/>
          <w:color w:val="4D1833"/>
          <w:sz w:val="40"/>
          <w:szCs w:val="40"/>
        </w:rPr>
      </w:pPr>
    </w:p>
    <w:p w14:paraId="2DA29C66" w14:textId="77777777" w:rsidR="00E4797F" w:rsidRDefault="00E4797F" w:rsidP="00E4797F">
      <w:pPr>
        <w:spacing w:before="9"/>
        <w:ind w:left="1193"/>
        <w:rPr>
          <w:rFonts w:ascii="Arial" w:eastAsia="Arial" w:hAnsi="Arial" w:cs="Arial"/>
          <w:b/>
          <w:color w:val="4D1833"/>
          <w:sz w:val="40"/>
          <w:szCs w:val="40"/>
        </w:rPr>
      </w:pPr>
      <w:r>
        <w:rPr>
          <w:rFonts w:ascii="Arial" w:eastAsia="Arial" w:hAnsi="Arial" w:cs="Arial"/>
          <w:b/>
          <w:noProof/>
          <w:color w:val="4D18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3ED141" wp14:editId="63FF8310">
                <wp:simplePos x="0" y="0"/>
                <wp:positionH relativeFrom="column">
                  <wp:posOffset>-19050</wp:posOffset>
                </wp:positionH>
                <wp:positionV relativeFrom="paragraph">
                  <wp:posOffset>168275</wp:posOffset>
                </wp:positionV>
                <wp:extent cx="5381625" cy="419100"/>
                <wp:effectExtent l="0" t="0" r="9525" b="0"/>
                <wp:wrapNone/>
                <wp:docPr id="52709862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19100"/>
                        </a:xfrm>
                        <a:prstGeom prst="rect">
                          <a:avLst/>
                        </a:prstGeom>
                        <a:solidFill>
                          <a:srgbClr val="5E21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87DAE" id="Rectangle 4" o:spid="_x0000_s1026" style="position:absolute;margin-left:-1.5pt;margin-top:13.25pt;width:423.75pt;height:3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" fillcolor="#5e2179" stroked="f" strokeweight="2pt"/>
            </w:pict>
          </mc:Fallback>
        </mc:AlternateContent>
      </w:r>
      <w:r>
        <w:rPr>
          <w:rFonts w:ascii="Arial" w:eastAsia="Arial" w:hAnsi="Arial" w:cs="Arial"/>
          <w:b/>
          <w:noProof/>
          <w:color w:val="4D18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04F4F3" wp14:editId="105E697E">
                <wp:simplePos x="0" y="0"/>
                <wp:positionH relativeFrom="column">
                  <wp:posOffset>-19050</wp:posOffset>
                </wp:positionH>
                <wp:positionV relativeFrom="paragraph">
                  <wp:posOffset>273050</wp:posOffset>
                </wp:positionV>
                <wp:extent cx="5381625" cy="5153025"/>
                <wp:effectExtent l="0" t="0" r="9525" b="9525"/>
                <wp:wrapNone/>
                <wp:docPr id="122544063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153025"/>
                        </a:xfrm>
                        <a:prstGeom prst="rect">
                          <a:avLst/>
                        </a:prstGeom>
                        <a:solidFill>
                          <a:srgbClr val="E7D0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456BF" id="Rectangle 3" o:spid="_x0000_s1026" style="position:absolute;margin-left:-1.5pt;margin-top:21.5pt;width:423.75pt;height:405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" fillcolor="#e7d0f2" stroked="f" strokeweight="2pt"/>
            </w:pict>
          </mc:Fallback>
        </mc:AlternateContent>
      </w:r>
    </w:p>
    <w:p w14:paraId="7667E933" w14:textId="0E3F4E11" w:rsidR="007C1290" w:rsidRPr="00E4797F" w:rsidRDefault="00E016CA" w:rsidP="00E4797F">
      <w:pPr>
        <w:spacing w:before="9"/>
        <w:ind w:left="1193"/>
        <w:rPr>
          <w:rFonts w:ascii="Arial" w:eastAsia="Arial" w:hAnsi="Arial" w:cs="Arial"/>
          <w:b/>
          <w:color w:val="4D1833"/>
          <w:sz w:val="40"/>
          <w:szCs w:val="40"/>
        </w:rPr>
      </w:pPr>
      <w:r w:rsidRPr="00E4797F">
        <w:rPr>
          <w:rFonts w:ascii="Arial" w:eastAsia="Arial" w:hAnsi="Arial" w:cs="Arial"/>
          <w:b/>
          <w:color w:val="FFFFFF" w:themeColor="background1"/>
          <w:sz w:val="40"/>
          <w:szCs w:val="40"/>
        </w:rPr>
        <w:t>In</w:t>
      </w:r>
      <w:r w:rsidRPr="00E4797F">
        <w:rPr>
          <w:rFonts w:ascii="Arial" w:eastAsia="Arial" w:hAnsi="Arial" w:cs="Arial"/>
          <w:b/>
          <w:color w:val="FFFFFF" w:themeColor="background1"/>
          <w:spacing w:val="-1"/>
          <w:sz w:val="40"/>
          <w:szCs w:val="40"/>
        </w:rPr>
        <w:t xml:space="preserve"> </w:t>
      </w:r>
      <w:r w:rsidRPr="00E4797F">
        <w:rPr>
          <w:rFonts w:ascii="Arial" w:eastAsia="Arial" w:hAnsi="Arial" w:cs="Arial"/>
          <w:b/>
          <w:color w:val="FFFFFF" w:themeColor="background1"/>
          <w:sz w:val="40"/>
          <w:szCs w:val="40"/>
        </w:rPr>
        <w:t>Bloom</w:t>
      </w:r>
      <w:r w:rsidRPr="00E4797F">
        <w:rPr>
          <w:rFonts w:ascii="Arial" w:eastAsia="Arial" w:hAnsi="Arial" w:cs="Arial"/>
          <w:b/>
          <w:color w:val="FFFFFF" w:themeColor="background1"/>
          <w:spacing w:val="-16"/>
          <w:sz w:val="40"/>
          <w:szCs w:val="40"/>
        </w:rPr>
        <w:t xml:space="preserve"> </w:t>
      </w:r>
      <w:r w:rsidRPr="00E4797F">
        <w:rPr>
          <w:rFonts w:ascii="Arial" w:eastAsia="Arial" w:hAnsi="Arial" w:cs="Arial"/>
          <w:b/>
          <w:color w:val="FFFFFF" w:themeColor="background1"/>
          <w:sz w:val="40"/>
          <w:szCs w:val="40"/>
        </w:rPr>
        <w:t>Application Fo</w:t>
      </w:r>
      <w:r w:rsidRPr="00E4797F">
        <w:rPr>
          <w:rFonts w:ascii="Arial" w:eastAsia="Arial" w:hAnsi="Arial" w:cs="Arial"/>
          <w:b/>
          <w:color w:val="FFFFFF" w:themeColor="background1"/>
          <w:spacing w:val="-2"/>
          <w:sz w:val="40"/>
          <w:szCs w:val="40"/>
        </w:rPr>
        <w:t>r</w:t>
      </w:r>
      <w:r w:rsidRPr="00E4797F">
        <w:rPr>
          <w:rFonts w:ascii="Arial" w:eastAsia="Arial" w:hAnsi="Arial" w:cs="Arial"/>
          <w:b/>
          <w:color w:val="FFFFFF" w:themeColor="background1"/>
          <w:sz w:val="40"/>
          <w:szCs w:val="40"/>
        </w:rPr>
        <w:t>m</w:t>
      </w:r>
      <w:r w:rsidRPr="00E4797F">
        <w:rPr>
          <w:rFonts w:ascii="Arial" w:eastAsia="Arial" w:hAnsi="Arial" w:cs="Arial"/>
          <w:b/>
          <w:color w:val="FFFFFF" w:themeColor="background1"/>
          <w:spacing w:val="-1"/>
          <w:sz w:val="40"/>
          <w:szCs w:val="40"/>
        </w:rPr>
        <w:t xml:space="preserve"> </w:t>
      </w:r>
      <w:r w:rsidRPr="00E4797F">
        <w:rPr>
          <w:rFonts w:ascii="Arial" w:eastAsia="Arial" w:hAnsi="Arial" w:cs="Arial"/>
          <w:b/>
          <w:color w:val="FFFFFF" w:themeColor="background1"/>
          <w:sz w:val="40"/>
          <w:szCs w:val="40"/>
        </w:rPr>
        <w:t>202</w:t>
      </w:r>
      <w:r w:rsidR="00E4797F" w:rsidRPr="00E4797F">
        <w:rPr>
          <w:rFonts w:ascii="Arial" w:eastAsia="Arial" w:hAnsi="Arial" w:cs="Arial"/>
          <w:b/>
          <w:color w:val="FFFFFF" w:themeColor="background1"/>
          <w:sz w:val="40"/>
          <w:szCs w:val="40"/>
        </w:rPr>
        <w:t>3</w:t>
      </w:r>
    </w:p>
    <w:p w14:paraId="0B6A3F05" w14:textId="6D60B5CC" w:rsidR="007C1290" w:rsidRPr="00E4797F" w:rsidRDefault="00E016CA" w:rsidP="00E4797F">
      <w:pPr>
        <w:spacing w:before="67"/>
        <w:ind w:left="91"/>
        <w:rPr>
          <w:rFonts w:ascii="Calibri" w:eastAsia="Calibri" w:hAnsi="Calibri" w:cs="Calibri"/>
          <w:b/>
          <w:color w:val="73254D"/>
          <w:sz w:val="36"/>
          <w:szCs w:val="36"/>
          <w:u w:val="thick" w:color="73254D"/>
        </w:rPr>
        <w:sectPr w:rsidR="007C1290" w:rsidRPr="00E4797F">
          <w:type w:val="continuous"/>
          <w:pgSz w:w="8460" w:h="11420"/>
          <w:pgMar w:top="1020" w:right="180" w:bottom="0" w:left="0" w:header="720" w:footer="720" w:gutter="0"/>
          <w:cols w:space="720"/>
        </w:sectPr>
      </w:pPr>
      <w:r>
        <w:rPr>
          <w:rFonts w:ascii="Calibri" w:eastAsia="Calibri" w:hAnsi="Calibri" w:cs="Calibri"/>
          <w:b/>
          <w:color w:val="73254D"/>
          <w:sz w:val="36"/>
          <w:szCs w:val="36"/>
          <w:u w:val="thick" w:color="73254D"/>
        </w:rPr>
        <w:t xml:space="preserve"> </w:t>
      </w:r>
      <w:proofErr w:type="gramStart"/>
      <w:r w:rsidRPr="00E4797F">
        <w:rPr>
          <w:rFonts w:ascii="Calibri" w:eastAsia="Calibri" w:hAnsi="Calibri" w:cs="Calibri"/>
          <w:b/>
          <w:color w:val="5E2179"/>
          <w:spacing w:val="-6"/>
          <w:sz w:val="36"/>
          <w:szCs w:val="36"/>
          <w:u w:val="thick" w:color="73254D"/>
        </w:rPr>
        <w:t>R</w:t>
      </w:r>
      <w:r w:rsidRPr="00E4797F">
        <w:rPr>
          <w:rFonts w:ascii="Calibri" w:eastAsia="Calibri" w:hAnsi="Calibri" w:cs="Calibri"/>
          <w:b/>
          <w:color w:val="5E2179"/>
          <w:sz w:val="36"/>
          <w:szCs w:val="36"/>
          <w:u w:val="thick" w:color="73254D"/>
        </w:rPr>
        <w:t>e</w:t>
      </w:r>
      <w:r w:rsidRPr="00E4797F">
        <w:rPr>
          <w:rFonts w:ascii="Calibri" w:eastAsia="Calibri" w:hAnsi="Calibri" w:cs="Calibri"/>
          <w:b/>
          <w:color w:val="5E2179"/>
          <w:spacing w:val="1"/>
          <w:sz w:val="36"/>
          <w:szCs w:val="36"/>
          <w:u w:val="thick" w:color="73254D"/>
        </w:rPr>
        <w:t>s</w:t>
      </w:r>
      <w:r w:rsidRPr="00E4797F">
        <w:rPr>
          <w:rFonts w:ascii="Calibri" w:eastAsia="Calibri" w:hAnsi="Calibri" w:cs="Calibri"/>
          <w:b/>
          <w:color w:val="5E2179"/>
          <w:sz w:val="36"/>
          <w:szCs w:val="36"/>
          <w:u w:val="thick" w:color="73254D"/>
        </w:rPr>
        <w:t>ide</w:t>
      </w:r>
      <w:r w:rsidRPr="00E4797F">
        <w:rPr>
          <w:rFonts w:ascii="Calibri" w:eastAsia="Calibri" w:hAnsi="Calibri" w:cs="Calibri"/>
          <w:b/>
          <w:color w:val="5E2179"/>
          <w:spacing w:val="-3"/>
          <w:sz w:val="36"/>
          <w:szCs w:val="36"/>
          <w:u w:val="thick" w:color="73254D"/>
        </w:rPr>
        <w:t>n</w:t>
      </w:r>
      <w:r w:rsidRPr="00E4797F">
        <w:rPr>
          <w:rFonts w:ascii="Calibri" w:eastAsia="Calibri" w:hAnsi="Calibri" w:cs="Calibri"/>
          <w:b/>
          <w:color w:val="5E2179"/>
          <w:w w:val="99"/>
          <w:sz w:val="36"/>
          <w:szCs w:val="36"/>
          <w:u w:val="thick" w:color="73254D"/>
        </w:rPr>
        <w:t>tial</w:t>
      </w:r>
      <w:r w:rsidRPr="00E4797F">
        <w:rPr>
          <w:rFonts w:ascii="Calibri" w:eastAsia="Calibri" w:hAnsi="Calibri" w:cs="Calibri"/>
          <w:b/>
          <w:color w:val="5E2179"/>
          <w:sz w:val="36"/>
          <w:szCs w:val="36"/>
          <w:u w:val="thick" w:color="73254D"/>
        </w:rPr>
        <w:t xml:space="preserve">  En</w:t>
      </w:r>
      <w:r w:rsidRPr="00E4797F">
        <w:rPr>
          <w:rFonts w:ascii="Calibri" w:eastAsia="Calibri" w:hAnsi="Calibri" w:cs="Calibri"/>
          <w:b/>
          <w:color w:val="5E2179"/>
          <w:spacing w:val="-1"/>
          <w:sz w:val="36"/>
          <w:szCs w:val="36"/>
          <w:u w:val="thick" w:color="73254D"/>
        </w:rPr>
        <w:t>t</w:t>
      </w:r>
      <w:r w:rsidRPr="00E4797F">
        <w:rPr>
          <w:rFonts w:ascii="Calibri" w:eastAsia="Calibri" w:hAnsi="Calibri" w:cs="Calibri"/>
          <w:b/>
          <w:color w:val="5E2179"/>
          <w:sz w:val="36"/>
          <w:szCs w:val="36"/>
          <w:u w:val="thick" w:color="73254D"/>
        </w:rPr>
        <w:t>r</w:t>
      </w:r>
      <w:r w:rsidRPr="00E4797F">
        <w:rPr>
          <w:rFonts w:ascii="Calibri" w:eastAsia="Calibri" w:hAnsi="Calibri" w:cs="Calibri"/>
          <w:b/>
          <w:color w:val="5E2179"/>
          <w:spacing w:val="-3"/>
          <w:sz w:val="36"/>
          <w:szCs w:val="36"/>
          <w:u w:val="thick" w:color="73254D"/>
        </w:rPr>
        <w:t>i</w:t>
      </w:r>
      <w:r w:rsidRPr="00E4797F">
        <w:rPr>
          <w:rFonts w:ascii="Calibri" w:eastAsia="Calibri" w:hAnsi="Calibri" w:cs="Calibri"/>
          <w:b/>
          <w:color w:val="5E2179"/>
          <w:sz w:val="36"/>
          <w:szCs w:val="36"/>
          <w:u w:val="thick" w:color="73254D"/>
        </w:rPr>
        <w:t>es</w:t>
      </w:r>
      <w:proofErr w:type="gramEnd"/>
      <w:r w:rsidRPr="00E4797F">
        <w:rPr>
          <w:rFonts w:ascii="Calibri" w:eastAsia="Calibri" w:hAnsi="Calibri" w:cs="Calibri"/>
          <w:b/>
          <w:color w:val="5E2179"/>
          <w:spacing w:val="-1"/>
          <w:sz w:val="36"/>
          <w:szCs w:val="36"/>
          <w:u w:val="thick" w:color="73254D"/>
        </w:rPr>
        <w:t xml:space="preserve"> </w:t>
      </w:r>
    </w:p>
    <w:p w14:paraId="06004F1A" w14:textId="6011D1AE" w:rsidR="007C1290" w:rsidRPr="00E4797F" w:rsidRDefault="007C1290">
      <w:pPr>
        <w:spacing w:before="3" w:line="200" w:lineRule="exact"/>
        <w:rPr>
          <w:color w:val="000000" w:themeColor="text1"/>
        </w:rPr>
      </w:pPr>
    </w:p>
    <w:p w14:paraId="54E75955" w14:textId="77777777" w:rsidR="007C1290" w:rsidRPr="00E4797F" w:rsidRDefault="00E016CA">
      <w:pPr>
        <w:ind w:left="91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[</w:t>
      </w:r>
      <w:r w:rsidRPr="00E4797F">
        <w:rPr>
          <w:rFonts w:ascii="Calibri" w:eastAsia="Calibri" w:hAnsi="Calibri" w:cs="Calibri"/>
          <w:b/>
          <w:color w:val="000000" w:themeColor="text1"/>
          <w:spacing w:val="54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]</w:t>
      </w:r>
      <w:proofErr w:type="gramEnd"/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B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st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F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>o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nt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G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d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n</w:t>
      </w:r>
    </w:p>
    <w:p w14:paraId="4A5AF742" w14:textId="77777777" w:rsidR="007C1290" w:rsidRPr="00E4797F" w:rsidRDefault="007C1290">
      <w:pPr>
        <w:spacing w:before="5" w:line="160" w:lineRule="exact"/>
        <w:rPr>
          <w:color w:val="000000" w:themeColor="text1"/>
          <w:sz w:val="17"/>
          <w:szCs w:val="17"/>
        </w:rPr>
      </w:pPr>
    </w:p>
    <w:p w14:paraId="1ECC6F9A" w14:textId="77777777" w:rsidR="007C1290" w:rsidRPr="00E4797F" w:rsidRDefault="00E016CA">
      <w:pPr>
        <w:ind w:left="91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[</w:t>
      </w:r>
      <w:r w:rsidRPr="00E4797F">
        <w:rPr>
          <w:rFonts w:ascii="Calibri" w:eastAsia="Calibri" w:hAnsi="Calibri" w:cs="Calibri"/>
          <w:b/>
          <w:color w:val="000000" w:themeColor="text1"/>
          <w:spacing w:val="54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]</w:t>
      </w:r>
      <w:proofErr w:type="gramEnd"/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B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st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B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ck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G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d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n</w:t>
      </w:r>
    </w:p>
    <w:p w14:paraId="23E22B82" w14:textId="77777777" w:rsidR="007C1290" w:rsidRPr="00E4797F" w:rsidRDefault="007C1290">
      <w:pPr>
        <w:spacing w:before="5" w:line="160" w:lineRule="exact"/>
        <w:rPr>
          <w:color w:val="000000" w:themeColor="text1"/>
          <w:sz w:val="17"/>
          <w:szCs w:val="17"/>
        </w:rPr>
      </w:pPr>
    </w:p>
    <w:p w14:paraId="36ABD56C" w14:textId="77777777" w:rsidR="007C1290" w:rsidRPr="00E4797F" w:rsidRDefault="00E016CA">
      <w:pPr>
        <w:ind w:left="9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[ </w:t>
      </w:r>
      <w:proofErr w:type="gramStart"/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]</w:t>
      </w:r>
      <w:proofErr w:type="gramEnd"/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B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st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P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t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i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o</w:t>
      </w:r>
      <w:r w:rsidRPr="00E4797F">
        <w:rPr>
          <w:rFonts w:ascii="Calibri" w:eastAsia="Calibri" w:hAnsi="Calibri" w:cs="Calibri"/>
          <w:b/>
          <w:color w:val="000000" w:themeColor="text1"/>
          <w:spacing w:val="-4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D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i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s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p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l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y</w:t>
      </w:r>
    </w:p>
    <w:p w14:paraId="792756BD" w14:textId="77777777" w:rsidR="007C1290" w:rsidRPr="00E4797F" w:rsidRDefault="007C1290">
      <w:pPr>
        <w:spacing w:before="7" w:line="160" w:lineRule="exact"/>
        <w:rPr>
          <w:color w:val="000000" w:themeColor="text1"/>
          <w:sz w:val="17"/>
          <w:szCs w:val="17"/>
        </w:rPr>
      </w:pPr>
    </w:p>
    <w:p w14:paraId="75378DF0" w14:textId="77777777" w:rsidR="007C1290" w:rsidRPr="00E4797F" w:rsidRDefault="00E016CA">
      <w:pPr>
        <w:ind w:left="91" w:right="-64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[ </w:t>
      </w:r>
      <w:proofErr w:type="gramStart"/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]</w:t>
      </w:r>
      <w:proofErr w:type="gramEnd"/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B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st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l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l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o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t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me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nt/Ve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ge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tab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l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e G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d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n</w:t>
      </w:r>
    </w:p>
    <w:p w14:paraId="6F4D2500" w14:textId="77777777" w:rsidR="007C1290" w:rsidRPr="00E4797F" w:rsidRDefault="007C1290">
      <w:pPr>
        <w:spacing w:before="5" w:line="160" w:lineRule="exact"/>
        <w:rPr>
          <w:color w:val="000000" w:themeColor="text1"/>
          <w:sz w:val="17"/>
          <w:szCs w:val="17"/>
        </w:rPr>
      </w:pPr>
    </w:p>
    <w:p w14:paraId="7D9151BB" w14:textId="77777777" w:rsidR="007C1290" w:rsidRPr="00E4797F" w:rsidRDefault="00E016CA">
      <w:pPr>
        <w:ind w:left="9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[ </w:t>
      </w:r>
      <w:proofErr w:type="gramStart"/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]</w:t>
      </w:r>
      <w:proofErr w:type="gramEnd"/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B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st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W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ter G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ar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d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n</w:t>
      </w:r>
    </w:p>
    <w:p w14:paraId="4AF95FF4" w14:textId="77777777" w:rsidR="007C1290" w:rsidRPr="00E4797F" w:rsidRDefault="007C1290">
      <w:pPr>
        <w:spacing w:before="5" w:line="160" w:lineRule="exact"/>
        <w:rPr>
          <w:color w:val="000000" w:themeColor="text1"/>
          <w:sz w:val="17"/>
          <w:szCs w:val="17"/>
        </w:rPr>
      </w:pPr>
    </w:p>
    <w:p w14:paraId="5BE2F891" w14:textId="77777777" w:rsidR="007C1290" w:rsidRPr="00E4797F" w:rsidRDefault="00E016CA">
      <w:pPr>
        <w:ind w:left="9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[ </w:t>
      </w:r>
      <w:proofErr w:type="gramStart"/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]</w:t>
      </w:r>
      <w:proofErr w:type="gramEnd"/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Env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>i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onm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n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t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al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l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y F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i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n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dl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y G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ar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den</w:t>
      </w:r>
    </w:p>
    <w:p w14:paraId="2D66C637" w14:textId="77777777" w:rsidR="007C1290" w:rsidRPr="00E4797F" w:rsidRDefault="007C1290">
      <w:pPr>
        <w:spacing w:before="6" w:line="160" w:lineRule="exact"/>
        <w:rPr>
          <w:color w:val="000000" w:themeColor="text1"/>
          <w:sz w:val="17"/>
          <w:szCs w:val="17"/>
        </w:rPr>
      </w:pPr>
    </w:p>
    <w:p w14:paraId="5ACF0944" w14:textId="77777777" w:rsidR="007C1290" w:rsidRPr="00E4797F" w:rsidRDefault="00E016CA">
      <w:pPr>
        <w:ind w:left="9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[ </w:t>
      </w:r>
      <w:proofErr w:type="gramStart"/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]</w:t>
      </w:r>
      <w:proofErr w:type="gramEnd"/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B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st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>G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o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u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p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D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w</w:t>
      </w:r>
      <w:r w:rsidRPr="00E4797F">
        <w:rPr>
          <w:rFonts w:ascii="Calibri" w:eastAsia="Calibri" w:hAnsi="Calibri" w:cs="Calibri"/>
          <w:b/>
          <w:color w:val="000000" w:themeColor="text1"/>
          <w:spacing w:val="-3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ll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i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ng</w:t>
      </w:r>
    </w:p>
    <w:p w14:paraId="53A35503" w14:textId="77777777" w:rsidR="007C1290" w:rsidRPr="00E4797F" w:rsidRDefault="007C1290">
      <w:pPr>
        <w:spacing w:before="7" w:line="160" w:lineRule="exact"/>
        <w:rPr>
          <w:color w:val="000000" w:themeColor="text1"/>
          <w:sz w:val="17"/>
          <w:szCs w:val="17"/>
        </w:rPr>
      </w:pPr>
    </w:p>
    <w:p w14:paraId="3C012FBA" w14:textId="77777777" w:rsidR="007C1290" w:rsidRPr="00E4797F" w:rsidRDefault="00E016CA">
      <w:pPr>
        <w:spacing w:line="285" w:lineRule="auto"/>
        <w:ind w:left="91" w:right="394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[ </w:t>
      </w:r>
      <w:proofErr w:type="gramStart"/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]</w:t>
      </w:r>
      <w:proofErr w:type="gramEnd"/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B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st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H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n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g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i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ng B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ske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>t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/Plan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t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/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Wi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n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>d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ow Box</w:t>
      </w:r>
    </w:p>
    <w:p w14:paraId="1490D208" w14:textId="77777777" w:rsidR="007C1290" w:rsidRPr="00E4797F" w:rsidRDefault="007C1290">
      <w:pPr>
        <w:spacing w:before="10" w:line="120" w:lineRule="exact"/>
        <w:rPr>
          <w:color w:val="000000" w:themeColor="text1"/>
          <w:sz w:val="12"/>
          <w:szCs w:val="12"/>
        </w:rPr>
      </w:pPr>
    </w:p>
    <w:p w14:paraId="12D6401F" w14:textId="77777777" w:rsidR="007C1290" w:rsidRPr="00E4797F" w:rsidRDefault="00E016CA">
      <w:pPr>
        <w:spacing w:line="364" w:lineRule="auto"/>
        <w:ind w:left="228" w:right="2199" w:hanging="137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[ </w:t>
      </w:r>
      <w:proofErr w:type="gramStart"/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]</w:t>
      </w:r>
      <w:proofErr w:type="gramEnd"/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B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st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Sch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o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ol Yo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u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r d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tai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l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s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N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a</w:t>
      </w:r>
      <w:r w:rsidRPr="00E4797F">
        <w:rPr>
          <w:rFonts w:ascii="Calibri" w:eastAsia="Calibri" w:hAnsi="Calibri" w:cs="Calibri"/>
          <w:b/>
          <w:color w:val="000000" w:themeColor="text1"/>
          <w:sz w:val="22"/>
          <w:szCs w:val="22"/>
        </w:rPr>
        <w:t>me:</w:t>
      </w:r>
    </w:p>
    <w:p w14:paraId="4066961E" w14:textId="77777777" w:rsidR="007C1290" w:rsidRPr="00E4797F" w:rsidRDefault="00E016CA">
      <w:pPr>
        <w:spacing w:before="57"/>
        <w:ind w:left="228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4797F">
        <w:rPr>
          <w:rFonts w:ascii="Calibri" w:eastAsia="Calibri" w:hAnsi="Calibri" w:cs="Calibri"/>
          <w:b/>
          <w:color w:val="000000" w:themeColor="text1"/>
          <w:sz w:val="22"/>
          <w:szCs w:val="22"/>
        </w:rPr>
        <w:t>Ad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d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r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2"/>
          <w:szCs w:val="22"/>
        </w:rPr>
        <w:t>ss:</w:t>
      </w:r>
    </w:p>
    <w:p w14:paraId="3A99C0DC" w14:textId="77777777" w:rsidR="007C1290" w:rsidRPr="00E4797F" w:rsidRDefault="007C1290">
      <w:pPr>
        <w:spacing w:line="200" w:lineRule="exact"/>
        <w:rPr>
          <w:color w:val="000000" w:themeColor="text1"/>
        </w:rPr>
      </w:pPr>
    </w:p>
    <w:p w14:paraId="37888819" w14:textId="77777777" w:rsidR="007C1290" w:rsidRPr="00E4797F" w:rsidRDefault="007C1290">
      <w:pPr>
        <w:spacing w:line="200" w:lineRule="exact"/>
        <w:rPr>
          <w:color w:val="000000" w:themeColor="text1"/>
        </w:rPr>
      </w:pPr>
    </w:p>
    <w:p w14:paraId="0BD9E833" w14:textId="77777777" w:rsidR="007C1290" w:rsidRPr="00E4797F" w:rsidRDefault="007C1290">
      <w:pPr>
        <w:spacing w:before="12" w:line="200" w:lineRule="exact"/>
        <w:rPr>
          <w:color w:val="000000" w:themeColor="text1"/>
        </w:rPr>
      </w:pPr>
    </w:p>
    <w:p w14:paraId="41AD9A15" w14:textId="77777777" w:rsidR="007C1290" w:rsidRPr="00E4797F" w:rsidRDefault="00E016CA">
      <w:pPr>
        <w:ind w:left="228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4797F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T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2"/>
          <w:szCs w:val="22"/>
        </w:rPr>
        <w:t>l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2"/>
          <w:szCs w:val="22"/>
        </w:rPr>
        <w:t>ephone</w:t>
      </w:r>
      <w:r w:rsidRPr="00E4797F">
        <w:rPr>
          <w:rFonts w:ascii="Calibri" w:eastAsia="Calibri" w:hAnsi="Calibri" w:cs="Calibri"/>
          <w:b/>
          <w:color w:val="000000" w:themeColor="text1"/>
          <w:sz w:val="22"/>
          <w:szCs w:val="22"/>
        </w:rPr>
        <w:t>:</w:t>
      </w:r>
    </w:p>
    <w:p w14:paraId="3BFD0241" w14:textId="77777777" w:rsidR="007C1290" w:rsidRPr="00E4797F" w:rsidRDefault="00E016CA">
      <w:pPr>
        <w:spacing w:before="49" w:line="383" w:lineRule="auto"/>
        <w:ind w:left="816" w:right="72" w:hanging="816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4797F">
        <w:rPr>
          <w:color w:val="000000" w:themeColor="text1"/>
        </w:rPr>
        <w:br w:type="column"/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Ple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se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i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nd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i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cate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w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>h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i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ch cate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g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o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ri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s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y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ou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wi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>s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h to 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nter 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nd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>co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m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p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l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te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t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h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e</w:t>
      </w:r>
    </w:p>
    <w:p w14:paraId="744C3D4B" w14:textId="77777777" w:rsidR="007C1290" w:rsidRPr="00E4797F" w:rsidRDefault="00E016CA">
      <w:pPr>
        <w:spacing w:before="33" w:line="383" w:lineRule="auto"/>
        <w:ind w:left="33" w:right="117" w:hanging="84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d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eta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il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s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o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p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po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>s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i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te. 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Th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wi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n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n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er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o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f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each cate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g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o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y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w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i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l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l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ceive a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p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ri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ze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nd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t</w:t>
      </w:r>
      <w:r w:rsidRPr="00E4797F">
        <w:rPr>
          <w:rFonts w:ascii="Calibri" w:eastAsia="Calibri" w:hAnsi="Calibri" w:cs="Calibri"/>
          <w:b/>
          <w:color w:val="000000" w:themeColor="text1"/>
          <w:spacing w:val="2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>o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phy to be h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l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d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f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>o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000000" w:themeColor="text1"/>
          <w:spacing w:val="2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>o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ne 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yea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,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p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se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>n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ted</w:t>
      </w:r>
    </w:p>
    <w:p w14:paraId="2BD8639A" w14:textId="77777777" w:rsidR="007C1290" w:rsidRPr="00E4797F" w:rsidRDefault="00E016CA">
      <w:pPr>
        <w:spacing w:before="31"/>
        <w:ind w:left="128" w:right="294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t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 xml:space="preserve"> a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n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w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000000" w:themeColor="text1"/>
          <w:spacing w:val="-2"/>
          <w:sz w:val="24"/>
          <w:szCs w:val="24"/>
        </w:rPr>
        <w:t>d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s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ce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em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o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n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y 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i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n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S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pte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m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b</w:t>
      </w:r>
      <w:r w:rsidRPr="00E4797F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000000" w:themeColor="text1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000000" w:themeColor="text1"/>
          <w:sz w:val="24"/>
          <w:szCs w:val="24"/>
        </w:rPr>
        <w:t>.</w:t>
      </w:r>
    </w:p>
    <w:p w14:paraId="2771E071" w14:textId="77777777" w:rsidR="007C1290" w:rsidRDefault="007C1290">
      <w:pPr>
        <w:spacing w:line="200" w:lineRule="exact"/>
      </w:pPr>
    </w:p>
    <w:p w14:paraId="56BC0C31" w14:textId="77777777" w:rsidR="007C1290" w:rsidRDefault="007C1290">
      <w:pPr>
        <w:spacing w:line="200" w:lineRule="exact"/>
      </w:pPr>
    </w:p>
    <w:p w14:paraId="072C9609" w14:textId="77777777" w:rsidR="007C1290" w:rsidRDefault="007C1290">
      <w:pPr>
        <w:spacing w:before="6" w:line="240" w:lineRule="exact"/>
        <w:rPr>
          <w:sz w:val="24"/>
          <w:szCs w:val="24"/>
        </w:rPr>
      </w:pPr>
    </w:p>
    <w:p w14:paraId="54848FC4" w14:textId="77777777" w:rsidR="007C1290" w:rsidRPr="00E4797F" w:rsidRDefault="00E016CA">
      <w:pPr>
        <w:ind w:left="997" w:right="1238"/>
        <w:jc w:val="center"/>
        <w:rPr>
          <w:rFonts w:ascii="Calibri" w:eastAsia="Calibri" w:hAnsi="Calibri" w:cs="Calibri"/>
          <w:color w:val="5E2179"/>
          <w:sz w:val="24"/>
          <w:szCs w:val="24"/>
        </w:rPr>
      </w:pP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Re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t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u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n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t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h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i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s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f</w:t>
      </w:r>
      <w:r w:rsidRPr="00E4797F">
        <w:rPr>
          <w:rFonts w:ascii="Calibri" w:eastAsia="Calibri" w:hAnsi="Calibri" w:cs="Calibri"/>
          <w:b/>
          <w:color w:val="5E2179"/>
          <w:spacing w:val="-2"/>
          <w:sz w:val="24"/>
          <w:szCs w:val="24"/>
        </w:rPr>
        <w:t>o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m t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o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:</w:t>
      </w:r>
    </w:p>
    <w:p w14:paraId="7C8C2A64" w14:textId="77777777" w:rsidR="007C1290" w:rsidRPr="00E4797F" w:rsidRDefault="007C1290">
      <w:pPr>
        <w:spacing w:before="5" w:line="160" w:lineRule="exact"/>
        <w:rPr>
          <w:color w:val="5E2179"/>
          <w:sz w:val="17"/>
          <w:szCs w:val="17"/>
        </w:rPr>
      </w:pPr>
    </w:p>
    <w:p w14:paraId="28433684" w14:textId="77777777" w:rsidR="007C1290" w:rsidRPr="00E4797F" w:rsidRDefault="00E016CA">
      <w:pPr>
        <w:spacing w:line="384" w:lineRule="auto"/>
        <w:ind w:left="809" w:right="376" w:hanging="374"/>
        <w:rPr>
          <w:rFonts w:ascii="Calibri" w:eastAsia="Calibri" w:hAnsi="Calibri" w:cs="Calibri"/>
          <w:color w:val="5E2179"/>
          <w:sz w:val="24"/>
          <w:szCs w:val="24"/>
        </w:rPr>
      </w:pP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T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 xml:space="preserve">he 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T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o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w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n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H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l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l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,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5E2179"/>
          <w:spacing w:val="-2"/>
          <w:sz w:val="24"/>
          <w:szCs w:val="24"/>
        </w:rPr>
        <w:t>1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8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5E2179"/>
          <w:spacing w:val="-2"/>
          <w:sz w:val="24"/>
          <w:szCs w:val="24"/>
        </w:rPr>
        <w:t>F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og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m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o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 xml:space="preserve">e 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 xml:space="preserve">oad, 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Ma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k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t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5E2179"/>
          <w:spacing w:val="-2"/>
          <w:sz w:val="24"/>
          <w:szCs w:val="24"/>
        </w:rPr>
        <w:t>D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r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ay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t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o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n,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T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F9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3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A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 xml:space="preserve">X 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T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l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5E2179"/>
          <w:spacing w:val="-2"/>
          <w:sz w:val="24"/>
          <w:szCs w:val="24"/>
        </w:rPr>
        <w:t>p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ho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n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e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: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0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1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6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3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0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6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5</w:t>
      </w:r>
      <w:r w:rsidRPr="00E4797F">
        <w:rPr>
          <w:rFonts w:ascii="Calibri" w:eastAsia="Calibri" w:hAnsi="Calibri" w:cs="Calibri"/>
          <w:b/>
          <w:color w:val="5E2179"/>
          <w:spacing w:val="-2"/>
          <w:sz w:val="24"/>
          <w:szCs w:val="24"/>
        </w:rPr>
        <w:t>3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3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6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4</w:t>
      </w: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 xml:space="preserve"> 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or</w:t>
      </w:r>
    </w:p>
    <w:p w14:paraId="358F26EB" w14:textId="0606DBB1" w:rsidR="007C1290" w:rsidRPr="00E4797F" w:rsidRDefault="00E016CA">
      <w:pPr>
        <w:spacing w:before="30" w:line="325" w:lineRule="auto"/>
        <w:ind w:left="352" w:right="132"/>
        <w:jc w:val="center"/>
        <w:rPr>
          <w:rFonts w:ascii="Arial Black" w:eastAsia="Arial Black" w:hAnsi="Arial Black" w:cs="Arial Black"/>
          <w:color w:val="5E2179"/>
          <w:sz w:val="22"/>
          <w:szCs w:val="22"/>
        </w:rPr>
      </w:pPr>
      <w:r w:rsidRPr="00E4797F">
        <w:rPr>
          <w:rFonts w:ascii="Calibri" w:eastAsia="Calibri" w:hAnsi="Calibri" w:cs="Calibri"/>
          <w:b/>
          <w:color w:val="5E2179"/>
          <w:spacing w:val="-1"/>
          <w:sz w:val="24"/>
          <w:szCs w:val="24"/>
        </w:rPr>
        <w:t>ema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>il</w:t>
      </w:r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>:</w:t>
      </w:r>
      <w:r w:rsidRPr="00E4797F">
        <w:rPr>
          <w:rFonts w:ascii="Calibri" w:eastAsia="Calibri" w:hAnsi="Calibri" w:cs="Calibri"/>
          <w:b/>
          <w:color w:val="5E2179"/>
          <w:spacing w:val="1"/>
          <w:sz w:val="24"/>
          <w:szCs w:val="24"/>
        </w:rPr>
        <w:t xml:space="preserve"> </w:t>
      </w:r>
      <w:hyperlink r:id="rId6">
        <w:r w:rsidRPr="00E4797F">
          <w:rPr>
            <w:rFonts w:ascii="Calibri" w:eastAsia="Calibri" w:hAnsi="Calibri" w:cs="Calibri"/>
            <w:b/>
            <w:color w:val="5E2179"/>
            <w:spacing w:val="-1"/>
            <w:sz w:val="24"/>
            <w:szCs w:val="24"/>
          </w:rPr>
          <w:t>a</w:t>
        </w:r>
        <w:r w:rsidRPr="00E4797F">
          <w:rPr>
            <w:rFonts w:ascii="Calibri" w:eastAsia="Calibri" w:hAnsi="Calibri" w:cs="Calibri"/>
            <w:b/>
            <w:color w:val="5E2179"/>
            <w:sz w:val="24"/>
            <w:szCs w:val="24"/>
          </w:rPr>
          <w:t>d</w:t>
        </w:r>
        <w:r w:rsidRPr="00E4797F">
          <w:rPr>
            <w:rFonts w:ascii="Calibri" w:eastAsia="Calibri" w:hAnsi="Calibri" w:cs="Calibri"/>
            <w:b/>
            <w:color w:val="5E2179"/>
            <w:spacing w:val="-1"/>
            <w:sz w:val="24"/>
            <w:szCs w:val="24"/>
          </w:rPr>
          <w:t>mi</w:t>
        </w:r>
        <w:r w:rsidRPr="00E4797F">
          <w:rPr>
            <w:rFonts w:ascii="Calibri" w:eastAsia="Calibri" w:hAnsi="Calibri" w:cs="Calibri"/>
            <w:b/>
            <w:color w:val="5E2179"/>
            <w:sz w:val="24"/>
            <w:szCs w:val="24"/>
          </w:rPr>
          <w:t>n@m</w:t>
        </w:r>
        <w:r w:rsidRPr="00E4797F">
          <w:rPr>
            <w:rFonts w:ascii="Calibri" w:eastAsia="Calibri" w:hAnsi="Calibri" w:cs="Calibri"/>
            <w:b/>
            <w:color w:val="5E2179"/>
            <w:spacing w:val="-1"/>
            <w:sz w:val="24"/>
            <w:szCs w:val="24"/>
          </w:rPr>
          <w:t>a</w:t>
        </w:r>
        <w:r w:rsidRPr="00E4797F">
          <w:rPr>
            <w:rFonts w:ascii="Calibri" w:eastAsia="Calibri" w:hAnsi="Calibri" w:cs="Calibri"/>
            <w:b/>
            <w:color w:val="5E2179"/>
            <w:spacing w:val="1"/>
            <w:sz w:val="24"/>
            <w:szCs w:val="24"/>
          </w:rPr>
          <w:t>r</w:t>
        </w:r>
        <w:r w:rsidRPr="00E4797F">
          <w:rPr>
            <w:rFonts w:ascii="Calibri" w:eastAsia="Calibri" w:hAnsi="Calibri" w:cs="Calibri"/>
            <w:b/>
            <w:color w:val="5E2179"/>
            <w:sz w:val="24"/>
            <w:szCs w:val="24"/>
          </w:rPr>
          <w:t>k</w:t>
        </w:r>
        <w:r w:rsidRPr="00E4797F">
          <w:rPr>
            <w:rFonts w:ascii="Calibri" w:eastAsia="Calibri" w:hAnsi="Calibri" w:cs="Calibri"/>
            <w:b/>
            <w:color w:val="5E2179"/>
            <w:spacing w:val="-1"/>
            <w:sz w:val="24"/>
            <w:szCs w:val="24"/>
          </w:rPr>
          <w:t>e</w:t>
        </w:r>
        <w:r w:rsidRPr="00E4797F">
          <w:rPr>
            <w:rFonts w:ascii="Calibri" w:eastAsia="Calibri" w:hAnsi="Calibri" w:cs="Calibri"/>
            <w:b/>
            <w:color w:val="5E2179"/>
            <w:sz w:val="24"/>
            <w:szCs w:val="24"/>
          </w:rPr>
          <w:t>t</w:t>
        </w:r>
        <w:r w:rsidRPr="00E4797F">
          <w:rPr>
            <w:rFonts w:ascii="Calibri" w:eastAsia="Calibri" w:hAnsi="Calibri" w:cs="Calibri"/>
            <w:b/>
            <w:color w:val="5E2179"/>
            <w:spacing w:val="1"/>
            <w:sz w:val="24"/>
            <w:szCs w:val="24"/>
          </w:rPr>
          <w:t>dr</w:t>
        </w:r>
        <w:r w:rsidRPr="00E4797F">
          <w:rPr>
            <w:rFonts w:ascii="Calibri" w:eastAsia="Calibri" w:hAnsi="Calibri" w:cs="Calibri"/>
            <w:b/>
            <w:color w:val="5E2179"/>
            <w:spacing w:val="-1"/>
            <w:sz w:val="24"/>
            <w:szCs w:val="24"/>
          </w:rPr>
          <w:t>ay</w:t>
        </w:r>
        <w:r w:rsidRPr="00E4797F">
          <w:rPr>
            <w:rFonts w:ascii="Calibri" w:eastAsia="Calibri" w:hAnsi="Calibri" w:cs="Calibri"/>
            <w:b/>
            <w:color w:val="5E2179"/>
            <w:sz w:val="24"/>
            <w:szCs w:val="24"/>
          </w:rPr>
          <w:t>t</w:t>
        </w:r>
        <w:r w:rsidRPr="00E4797F">
          <w:rPr>
            <w:rFonts w:ascii="Calibri" w:eastAsia="Calibri" w:hAnsi="Calibri" w:cs="Calibri"/>
            <w:b/>
            <w:color w:val="5E2179"/>
            <w:spacing w:val="1"/>
            <w:sz w:val="24"/>
            <w:szCs w:val="24"/>
          </w:rPr>
          <w:t>o</w:t>
        </w:r>
        <w:r w:rsidRPr="00E4797F">
          <w:rPr>
            <w:rFonts w:ascii="Calibri" w:eastAsia="Calibri" w:hAnsi="Calibri" w:cs="Calibri"/>
            <w:b/>
            <w:color w:val="5E2179"/>
            <w:sz w:val="24"/>
            <w:szCs w:val="24"/>
          </w:rPr>
          <w:t>n.</w:t>
        </w:r>
        <w:r w:rsidRPr="00E4797F">
          <w:rPr>
            <w:rFonts w:ascii="Calibri" w:eastAsia="Calibri" w:hAnsi="Calibri" w:cs="Calibri"/>
            <w:b/>
            <w:color w:val="5E2179"/>
            <w:spacing w:val="-1"/>
            <w:sz w:val="24"/>
            <w:szCs w:val="24"/>
          </w:rPr>
          <w:t>g</w:t>
        </w:r>
        <w:r w:rsidRPr="00E4797F">
          <w:rPr>
            <w:rFonts w:ascii="Calibri" w:eastAsia="Calibri" w:hAnsi="Calibri" w:cs="Calibri"/>
            <w:b/>
            <w:color w:val="5E2179"/>
            <w:sz w:val="24"/>
            <w:szCs w:val="24"/>
          </w:rPr>
          <w:t>ov.</w:t>
        </w:r>
        <w:r w:rsidRPr="00E4797F">
          <w:rPr>
            <w:rFonts w:ascii="Calibri" w:eastAsia="Calibri" w:hAnsi="Calibri" w:cs="Calibri"/>
            <w:b/>
            <w:color w:val="5E2179"/>
            <w:spacing w:val="1"/>
            <w:sz w:val="24"/>
            <w:szCs w:val="24"/>
          </w:rPr>
          <w:t>u</w:t>
        </w:r>
        <w:r w:rsidRPr="00E4797F">
          <w:rPr>
            <w:rFonts w:ascii="Calibri" w:eastAsia="Calibri" w:hAnsi="Calibri" w:cs="Calibri"/>
            <w:b/>
            <w:color w:val="5E2179"/>
            <w:sz w:val="24"/>
            <w:szCs w:val="24"/>
          </w:rPr>
          <w:t>k</w:t>
        </w:r>
      </w:hyperlink>
      <w:r w:rsidRPr="00E4797F">
        <w:rPr>
          <w:rFonts w:ascii="Calibri" w:eastAsia="Calibri" w:hAnsi="Calibri" w:cs="Calibri"/>
          <w:b/>
          <w:color w:val="5E2179"/>
          <w:sz w:val="24"/>
          <w:szCs w:val="24"/>
        </w:rPr>
        <w:t xml:space="preserve"> </w:t>
      </w:r>
      <w:r w:rsidRPr="00E4797F">
        <w:rPr>
          <w:rFonts w:ascii="Arial Black" w:eastAsia="Arial Black" w:hAnsi="Arial Black" w:cs="Arial Black"/>
          <w:b/>
          <w:color w:val="5E2179"/>
          <w:spacing w:val="1"/>
          <w:sz w:val="22"/>
          <w:szCs w:val="22"/>
        </w:rPr>
        <w:t>Cl</w:t>
      </w:r>
      <w:r w:rsidRPr="00E4797F">
        <w:rPr>
          <w:rFonts w:ascii="Arial Black" w:eastAsia="Arial Black" w:hAnsi="Arial Black" w:cs="Arial Black"/>
          <w:b/>
          <w:color w:val="5E2179"/>
          <w:spacing w:val="-1"/>
          <w:sz w:val="22"/>
          <w:szCs w:val="22"/>
        </w:rPr>
        <w:t>o</w:t>
      </w:r>
      <w:r w:rsidRPr="00E4797F">
        <w:rPr>
          <w:rFonts w:ascii="Arial Black" w:eastAsia="Arial Black" w:hAnsi="Arial Black" w:cs="Arial Black"/>
          <w:b/>
          <w:color w:val="5E2179"/>
          <w:sz w:val="22"/>
          <w:szCs w:val="22"/>
        </w:rPr>
        <w:t>sing</w:t>
      </w:r>
      <w:r w:rsidRPr="00E4797F">
        <w:rPr>
          <w:rFonts w:ascii="Arial Black" w:eastAsia="Arial Black" w:hAnsi="Arial Black" w:cs="Arial Black"/>
          <w:b/>
          <w:color w:val="5E2179"/>
          <w:spacing w:val="-3"/>
          <w:sz w:val="22"/>
          <w:szCs w:val="22"/>
        </w:rPr>
        <w:t xml:space="preserve"> </w:t>
      </w:r>
      <w:r w:rsidRPr="00E4797F">
        <w:rPr>
          <w:rFonts w:ascii="Arial Black" w:eastAsia="Arial Black" w:hAnsi="Arial Black" w:cs="Arial Black"/>
          <w:b/>
          <w:color w:val="5E2179"/>
          <w:spacing w:val="-1"/>
          <w:sz w:val="22"/>
          <w:szCs w:val="22"/>
        </w:rPr>
        <w:t>da</w:t>
      </w:r>
      <w:r w:rsidRPr="00E4797F">
        <w:rPr>
          <w:rFonts w:ascii="Arial Black" w:eastAsia="Arial Black" w:hAnsi="Arial Black" w:cs="Arial Black"/>
          <w:b/>
          <w:color w:val="5E2179"/>
          <w:sz w:val="22"/>
          <w:szCs w:val="22"/>
        </w:rPr>
        <w:t xml:space="preserve">te </w:t>
      </w:r>
      <w:r w:rsidRPr="00E4797F">
        <w:rPr>
          <w:rFonts w:ascii="Arial Black" w:eastAsia="Arial Black" w:hAnsi="Arial Black" w:cs="Arial Black"/>
          <w:b/>
          <w:color w:val="5E2179"/>
          <w:spacing w:val="1"/>
          <w:sz w:val="22"/>
          <w:szCs w:val="22"/>
        </w:rPr>
        <w:t>f</w:t>
      </w:r>
      <w:r w:rsidRPr="00E4797F">
        <w:rPr>
          <w:rFonts w:ascii="Arial Black" w:eastAsia="Arial Black" w:hAnsi="Arial Black" w:cs="Arial Black"/>
          <w:b/>
          <w:color w:val="5E2179"/>
          <w:spacing w:val="-1"/>
          <w:sz w:val="22"/>
          <w:szCs w:val="22"/>
        </w:rPr>
        <w:t>o</w:t>
      </w:r>
      <w:r w:rsidRPr="00E4797F">
        <w:rPr>
          <w:rFonts w:ascii="Arial Black" w:eastAsia="Arial Black" w:hAnsi="Arial Black" w:cs="Arial Black"/>
          <w:b/>
          <w:color w:val="5E2179"/>
          <w:sz w:val="22"/>
          <w:szCs w:val="22"/>
        </w:rPr>
        <w:t>r</w:t>
      </w:r>
      <w:r w:rsidRPr="00E4797F">
        <w:rPr>
          <w:rFonts w:ascii="Arial Black" w:eastAsia="Arial Black" w:hAnsi="Arial Black" w:cs="Arial Black"/>
          <w:b/>
          <w:color w:val="5E2179"/>
          <w:spacing w:val="-1"/>
          <w:sz w:val="22"/>
          <w:szCs w:val="22"/>
        </w:rPr>
        <w:t xml:space="preserve"> en</w:t>
      </w:r>
      <w:r w:rsidRPr="00E4797F">
        <w:rPr>
          <w:rFonts w:ascii="Arial Black" w:eastAsia="Arial Black" w:hAnsi="Arial Black" w:cs="Arial Black"/>
          <w:b/>
          <w:color w:val="5E2179"/>
          <w:sz w:val="22"/>
          <w:szCs w:val="22"/>
        </w:rPr>
        <w:t>tr</w:t>
      </w:r>
      <w:r w:rsidRPr="00E4797F">
        <w:rPr>
          <w:rFonts w:ascii="Arial Black" w:eastAsia="Arial Black" w:hAnsi="Arial Black" w:cs="Arial Black"/>
          <w:b/>
          <w:color w:val="5E2179"/>
          <w:spacing w:val="1"/>
          <w:sz w:val="22"/>
          <w:szCs w:val="22"/>
        </w:rPr>
        <w:t>i</w:t>
      </w:r>
      <w:r w:rsidRPr="00E4797F">
        <w:rPr>
          <w:rFonts w:ascii="Arial Black" w:eastAsia="Arial Black" w:hAnsi="Arial Black" w:cs="Arial Black"/>
          <w:b/>
          <w:color w:val="5E2179"/>
          <w:spacing w:val="-1"/>
          <w:sz w:val="22"/>
          <w:szCs w:val="22"/>
        </w:rPr>
        <w:t>e</w:t>
      </w:r>
      <w:r w:rsidRPr="00E4797F">
        <w:rPr>
          <w:rFonts w:ascii="Arial Black" w:eastAsia="Arial Black" w:hAnsi="Arial Black" w:cs="Arial Black"/>
          <w:b/>
          <w:color w:val="5E2179"/>
          <w:sz w:val="22"/>
          <w:szCs w:val="22"/>
        </w:rPr>
        <w:t>s</w:t>
      </w:r>
      <w:r w:rsidRPr="00E4797F">
        <w:rPr>
          <w:rFonts w:ascii="Arial Black" w:eastAsia="Arial Black" w:hAnsi="Arial Black" w:cs="Arial Black"/>
          <w:b/>
          <w:color w:val="5E2179"/>
          <w:spacing w:val="-2"/>
          <w:sz w:val="22"/>
          <w:szCs w:val="22"/>
        </w:rPr>
        <w:t xml:space="preserve"> </w:t>
      </w:r>
      <w:r w:rsidRPr="00E4797F">
        <w:rPr>
          <w:rFonts w:ascii="Arial Black" w:eastAsia="Arial Black" w:hAnsi="Arial Black" w:cs="Arial Black"/>
          <w:b/>
          <w:color w:val="5E2179"/>
          <w:spacing w:val="1"/>
          <w:sz w:val="22"/>
          <w:szCs w:val="22"/>
        </w:rPr>
        <w:t>i</w:t>
      </w:r>
      <w:r w:rsidRPr="00E4797F">
        <w:rPr>
          <w:rFonts w:ascii="Arial Black" w:eastAsia="Arial Black" w:hAnsi="Arial Black" w:cs="Arial Black"/>
          <w:b/>
          <w:color w:val="5E2179"/>
          <w:sz w:val="22"/>
          <w:szCs w:val="22"/>
        </w:rPr>
        <w:t xml:space="preserve">s </w:t>
      </w:r>
      <w:r w:rsidRPr="00E4797F">
        <w:rPr>
          <w:rFonts w:ascii="Arial Black" w:eastAsia="Arial Black" w:hAnsi="Arial Black" w:cs="Arial Black"/>
          <w:b/>
          <w:color w:val="5E2179"/>
          <w:spacing w:val="-1"/>
          <w:sz w:val="22"/>
          <w:szCs w:val="22"/>
        </w:rPr>
        <w:t>F</w:t>
      </w:r>
      <w:r w:rsidRPr="00E4797F">
        <w:rPr>
          <w:rFonts w:ascii="Arial Black" w:eastAsia="Arial Black" w:hAnsi="Arial Black" w:cs="Arial Black"/>
          <w:b/>
          <w:color w:val="5E2179"/>
          <w:sz w:val="22"/>
          <w:szCs w:val="22"/>
        </w:rPr>
        <w:t>r</w:t>
      </w:r>
      <w:r w:rsidRPr="00E4797F">
        <w:rPr>
          <w:rFonts w:ascii="Arial Black" w:eastAsia="Arial Black" w:hAnsi="Arial Black" w:cs="Arial Black"/>
          <w:b/>
          <w:color w:val="5E2179"/>
          <w:spacing w:val="1"/>
          <w:sz w:val="22"/>
          <w:szCs w:val="22"/>
        </w:rPr>
        <w:t>i</w:t>
      </w:r>
      <w:r w:rsidRPr="00E4797F">
        <w:rPr>
          <w:rFonts w:ascii="Arial Black" w:eastAsia="Arial Black" w:hAnsi="Arial Black" w:cs="Arial Black"/>
          <w:b/>
          <w:color w:val="5E2179"/>
          <w:spacing w:val="-1"/>
          <w:sz w:val="22"/>
          <w:szCs w:val="22"/>
        </w:rPr>
        <w:t>da</w:t>
      </w:r>
      <w:r w:rsidRPr="00E4797F">
        <w:rPr>
          <w:rFonts w:ascii="Arial Black" w:eastAsia="Arial Black" w:hAnsi="Arial Black" w:cs="Arial Black"/>
          <w:b/>
          <w:color w:val="5E2179"/>
          <w:sz w:val="22"/>
          <w:szCs w:val="22"/>
        </w:rPr>
        <w:t xml:space="preserve">y </w:t>
      </w:r>
      <w:r w:rsidR="00E4797F">
        <w:rPr>
          <w:rFonts w:ascii="Arial Black" w:eastAsia="Arial Black" w:hAnsi="Arial Black" w:cs="Arial Black"/>
          <w:b/>
          <w:color w:val="5E2179"/>
          <w:spacing w:val="-3"/>
          <w:sz w:val="22"/>
          <w:szCs w:val="22"/>
        </w:rPr>
        <w:t>14</w:t>
      </w:r>
      <w:r w:rsidRPr="00E4797F">
        <w:rPr>
          <w:rFonts w:ascii="Arial Black" w:eastAsia="Arial Black" w:hAnsi="Arial Black" w:cs="Arial Black"/>
          <w:b/>
          <w:color w:val="5E2179"/>
          <w:sz w:val="22"/>
          <w:szCs w:val="22"/>
        </w:rPr>
        <w:t>th J</w:t>
      </w:r>
      <w:r w:rsidRPr="00E4797F">
        <w:rPr>
          <w:rFonts w:ascii="Arial Black" w:eastAsia="Arial Black" w:hAnsi="Arial Black" w:cs="Arial Black"/>
          <w:b/>
          <w:color w:val="5E2179"/>
          <w:spacing w:val="-4"/>
          <w:sz w:val="22"/>
          <w:szCs w:val="22"/>
        </w:rPr>
        <w:t>u</w:t>
      </w:r>
      <w:r w:rsidRPr="00E4797F">
        <w:rPr>
          <w:rFonts w:ascii="Arial Black" w:eastAsia="Arial Black" w:hAnsi="Arial Black" w:cs="Arial Black"/>
          <w:b/>
          <w:color w:val="5E2179"/>
          <w:spacing w:val="1"/>
          <w:sz w:val="22"/>
          <w:szCs w:val="22"/>
        </w:rPr>
        <w:t>l</w:t>
      </w:r>
      <w:r w:rsidRPr="00E4797F">
        <w:rPr>
          <w:rFonts w:ascii="Arial Black" w:eastAsia="Arial Black" w:hAnsi="Arial Black" w:cs="Arial Black"/>
          <w:b/>
          <w:color w:val="5E2179"/>
          <w:sz w:val="22"/>
          <w:szCs w:val="22"/>
        </w:rPr>
        <w:t>y 2</w:t>
      </w:r>
      <w:r w:rsidRPr="00E4797F">
        <w:rPr>
          <w:rFonts w:ascii="Arial Black" w:eastAsia="Arial Black" w:hAnsi="Arial Black" w:cs="Arial Black"/>
          <w:b/>
          <w:color w:val="5E2179"/>
          <w:spacing w:val="-1"/>
          <w:sz w:val="22"/>
          <w:szCs w:val="22"/>
        </w:rPr>
        <w:t>02</w:t>
      </w:r>
      <w:r w:rsidR="00E4797F">
        <w:rPr>
          <w:rFonts w:ascii="Arial Black" w:eastAsia="Arial Black" w:hAnsi="Arial Black" w:cs="Arial Black"/>
          <w:b/>
          <w:color w:val="5E2179"/>
          <w:sz w:val="22"/>
          <w:szCs w:val="22"/>
        </w:rPr>
        <w:t>3</w:t>
      </w:r>
    </w:p>
    <w:sectPr w:rsidR="007C1290" w:rsidRPr="00E4797F">
      <w:type w:val="continuous"/>
      <w:pgSz w:w="8460" w:h="11420"/>
      <w:pgMar w:top="1020" w:right="180" w:bottom="0" w:left="0" w:header="720" w:footer="720" w:gutter="0"/>
      <w:cols w:num="2" w:space="720" w:equalWidth="0">
        <w:col w:w="3856" w:space="132"/>
        <w:col w:w="42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stical Woods Smooth Script">
    <w:charset w:val="00"/>
    <w:family w:val="auto"/>
    <w:pitch w:val="variable"/>
    <w:sig w:usb0="2000000F" w:usb1="1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266"/>
    <w:multiLevelType w:val="multilevel"/>
    <w:tmpl w:val="8E2A44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890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90"/>
    <w:rsid w:val="00280DCA"/>
    <w:rsid w:val="007C1290"/>
    <w:rsid w:val="00E016CA"/>
    <w:rsid w:val="00E4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D290F40"/>
  <w15:docId w15:val="{C60DAFBD-5EB3-4DBA-9887-61DC1FEF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marketdrayto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Projects Officer</dc:creator>
  <cp:lastModifiedBy>Admin</cp:lastModifiedBy>
  <cp:revision>2</cp:revision>
  <dcterms:created xsi:type="dcterms:W3CDTF">2023-06-13T10:03:00Z</dcterms:created>
  <dcterms:modified xsi:type="dcterms:W3CDTF">2023-06-13T10:03:00Z</dcterms:modified>
</cp:coreProperties>
</file>