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7A4E" w14:textId="77777777" w:rsidR="00EB235B" w:rsidRDefault="00EB235B">
      <w:pPr>
        <w:spacing w:before="21"/>
        <w:ind w:left="3587" w:right="2756"/>
        <w:jc w:val="center"/>
        <w:rPr>
          <w:rFonts w:ascii="Arial" w:eastAsia="Calibri Light" w:hAnsi="Arial" w:cs="Arial"/>
          <w:spacing w:val="-6"/>
          <w:sz w:val="32"/>
          <w:szCs w:val="32"/>
        </w:rPr>
      </w:pPr>
      <w:r w:rsidRPr="00EB235B">
        <w:rPr>
          <w:rFonts w:ascii="Arial" w:eastAsia="Calibri Light" w:hAnsi="Arial" w:cs="Arial"/>
          <w:spacing w:val="-6"/>
          <w:sz w:val="32"/>
          <w:szCs w:val="32"/>
        </w:rPr>
        <w:t xml:space="preserve"> </w:t>
      </w:r>
    </w:p>
    <w:p w14:paraId="3ADACAAA" w14:textId="787A4E24" w:rsidR="00EB235B" w:rsidRDefault="00EB235B" w:rsidP="00B55B83">
      <w:pPr>
        <w:spacing w:before="21"/>
        <w:ind w:left="3587" w:right="2756"/>
        <w:jc w:val="center"/>
        <w:rPr>
          <w:rFonts w:ascii="Arial" w:eastAsia="Calibri Light" w:hAnsi="Arial" w:cs="Arial"/>
          <w:spacing w:val="-6"/>
          <w:sz w:val="32"/>
          <w:szCs w:val="32"/>
        </w:rPr>
      </w:pPr>
      <w:r>
        <w:rPr>
          <w:rFonts w:ascii="Arial" w:eastAsia="Calibri Light" w:hAnsi="Arial" w:cs="Arial"/>
          <w:noProof/>
          <w:spacing w:val="-6"/>
          <w:sz w:val="32"/>
          <w:szCs w:val="32"/>
        </w:rPr>
        <w:drawing>
          <wp:inline distT="0" distB="0" distL="0" distR="0" wp14:anchorId="5CEE05D7" wp14:editId="75053891">
            <wp:extent cx="10858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504950"/>
                    </a:xfrm>
                    <a:prstGeom prst="rect">
                      <a:avLst/>
                    </a:prstGeom>
                    <a:noFill/>
                  </pic:spPr>
                </pic:pic>
              </a:graphicData>
            </a:graphic>
          </wp:inline>
        </w:drawing>
      </w:r>
    </w:p>
    <w:p w14:paraId="7F0FF86C" w14:textId="1E24B28F" w:rsidR="00EB235B" w:rsidRPr="006A7D29" w:rsidRDefault="00EB235B" w:rsidP="00EB235B">
      <w:pPr>
        <w:spacing w:before="21"/>
        <w:ind w:left="3587" w:right="151"/>
        <w:rPr>
          <w:rFonts w:ascii="Arial" w:eastAsia="Calibri Light" w:hAnsi="Arial" w:cs="Arial"/>
          <w:b/>
          <w:bCs/>
          <w:w w:val="99"/>
          <w:sz w:val="32"/>
          <w:szCs w:val="32"/>
        </w:rPr>
      </w:pPr>
      <w:r w:rsidRPr="006A7D29">
        <w:rPr>
          <w:rFonts w:ascii="Arial" w:eastAsia="Calibri Light" w:hAnsi="Arial" w:cs="Arial"/>
          <w:b/>
          <w:bCs/>
          <w:w w:val="99"/>
          <w:sz w:val="32"/>
          <w:szCs w:val="32"/>
        </w:rPr>
        <w:t>Market Drayton</w:t>
      </w:r>
    </w:p>
    <w:p w14:paraId="2419B39E" w14:textId="00E2CA3B" w:rsidR="00650BAA" w:rsidRPr="006A7D29" w:rsidRDefault="00EB235B" w:rsidP="00EB235B">
      <w:pPr>
        <w:spacing w:before="21"/>
        <w:ind w:left="3587" w:right="151"/>
        <w:rPr>
          <w:rFonts w:ascii="Arial" w:eastAsia="Calibri Light" w:hAnsi="Arial" w:cs="Arial"/>
          <w:b/>
          <w:bCs/>
          <w:sz w:val="32"/>
          <w:szCs w:val="32"/>
        </w:rPr>
      </w:pPr>
      <w:r w:rsidRPr="006A7D29">
        <w:rPr>
          <w:rFonts w:ascii="Arial" w:eastAsia="Calibri Light" w:hAnsi="Arial" w:cs="Arial"/>
          <w:b/>
          <w:bCs/>
          <w:w w:val="99"/>
          <w:sz w:val="32"/>
          <w:szCs w:val="32"/>
        </w:rPr>
        <w:t xml:space="preserve"> Town C</w:t>
      </w:r>
      <w:r w:rsidRPr="006A7D29">
        <w:rPr>
          <w:rFonts w:ascii="Arial" w:eastAsia="Calibri Light" w:hAnsi="Arial" w:cs="Arial"/>
          <w:b/>
          <w:bCs/>
          <w:spacing w:val="1"/>
          <w:w w:val="99"/>
          <w:sz w:val="32"/>
          <w:szCs w:val="32"/>
        </w:rPr>
        <w:t>o</w:t>
      </w:r>
      <w:r w:rsidRPr="006A7D29">
        <w:rPr>
          <w:rFonts w:ascii="Arial" w:eastAsia="Calibri Light" w:hAnsi="Arial" w:cs="Arial"/>
          <w:b/>
          <w:bCs/>
          <w:w w:val="99"/>
          <w:sz w:val="32"/>
          <w:szCs w:val="32"/>
        </w:rPr>
        <w:t>unc</w:t>
      </w:r>
      <w:r w:rsidRPr="006A7D29">
        <w:rPr>
          <w:rFonts w:ascii="Arial" w:eastAsia="Calibri Light" w:hAnsi="Arial" w:cs="Arial"/>
          <w:b/>
          <w:bCs/>
          <w:spacing w:val="2"/>
          <w:w w:val="99"/>
          <w:sz w:val="32"/>
          <w:szCs w:val="32"/>
        </w:rPr>
        <w:t>i</w:t>
      </w:r>
      <w:r w:rsidRPr="006A7D29">
        <w:rPr>
          <w:rFonts w:ascii="Arial" w:eastAsia="Calibri Light" w:hAnsi="Arial" w:cs="Arial"/>
          <w:b/>
          <w:bCs/>
          <w:sz w:val="32"/>
          <w:szCs w:val="32"/>
        </w:rPr>
        <w:t>l</w:t>
      </w:r>
    </w:p>
    <w:p w14:paraId="60FCD24B" w14:textId="77777777" w:rsidR="00EB235B" w:rsidRDefault="00EB235B" w:rsidP="000E4954">
      <w:pPr>
        <w:spacing w:before="3"/>
        <w:ind w:right="767"/>
        <w:rPr>
          <w:rFonts w:ascii="Arial" w:eastAsia="Calibri Light" w:hAnsi="Arial" w:cs="Arial"/>
          <w:sz w:val="32"/>
          <w:szCs w:val="32"/>
        </w:rPr>
      </w:pPr>
    </w:p>
    <w:p w14:paraId="090C6781" w14:textId="6B6F83F2" w:rsidR="00650BAA" w:rsidRPr="00A13782" w:rsidRDefault="00EB235B">
      <w:pPr>
        <w:spacing w:before="3"/>
        <w:ind w:left="1599" w:right="767"/>
        <w:jc w:val="center"/>
        <w:rPr>
          <w:rFonts w:ascii="Arial" w:eastAsia="Calibri Light" w:hAnsi="Arial" w:cs="Arial"/>
          <w:b/>
          <w:bCs/>
          <w:spacing w:val="1"/>
          <w:w w:val="99"/>
          <w:sz w:val="32"/>
          <w:szCs w:val="32"/>
        </w:rPr>
      </w:pPr>
      <w:r w:rsidRPr="00A13782">
        <w:rPr>
          <w:rFonts w:ascii="Arial" w:eastAsia="Calibri Light" w:hAnsi="Arial" w:cs="Arial"/>
          <w:b/>
          <w:bCs/>
          <w:sz w:val="32"/>
          <w:szCs w:val="32"/>
        </w:rPr>
        <w:t>S</w:t>
      </w:r>
      <w:r w:rsidRPr="00A13782">
        <w:rPr>
          <w:rFonts w:ascii="Arial" w:eastAsia="Calibri Light" w:hAnsi="Arial" w:cs="Arial"/>
          <w:b/>
          <w:bCs/>
          <w:spacing w:val="-1"/>
          <w:sz w:val="32"/>
          <w:szCs w:val="32"/>
        </w:rPr>
        <w:t>o</w:t>
      </w:r>
      <w:r w:rsidRPr="00A13782">
        <w:rPr>
          <w:rFonts w:ascii="Arial" w:eastAsia="Calibri Light" w:hAnsi="Arial" w:cs="Arial"/>
          <w:b/>
          <w:bCs/>
          <w:spacing w:val="1"/>
          <w:sz w:val="32"/>
          <w:szCs w:val="32"/>
        </w:rPr>
        <w:t>c</w:t>
      </w:r>
      <w:r w:rsidRPr="00A13782">
        <w:rPr>
          <w:rFonts w:ascii="Arial" w:eastAsia="Calibri Light" w:hAnsi="Arial" w:cs="Arial"/>
          <w:b/>
          <w:bCs/>
          <w:sz w:val="32"/>
          <w:szCs w:val="32"/>
        </w:rPr>
        <w:t>ial</w:t>
      </w:r>
      <w:r w:rsidRPr="00A13782">
        <w:rPr>
          <w:rFonts w:ascii="Arial" w:eastAsia="Calibri Light" w:hAnsi="Arial" w:cs="Arial"/>
          <w:b/>
          <w:bCs/>
          <w:spacing w:val="-6"/>
          <w:sz w:val="32"/>
          <w:szCs w:val="32"/>
        </w:rPr>
        <w:t xml:space="preserve"> </w:t>
      </w:r>
      <w:r w:rsidRPr="00A13782">
        <w:rPr>
          <w:rFonts w:ascii="Arial" w:eastAsia="Calibri Light" w:hAnsi="Arial" w:cs="Arial"/>
          <w:b/>
          <w:bCs/>
          <w:sz w:val="32"/>
          <w:szCs w:val="32"/>
        </w:rPr>
        <w:t>Me</w:t>
      </w:r>
      <w:r w:rsidRPr="00A13782">
        <w:rPr>
          <w:rFonts w:ascii="Arial" w:eastAsia="Calibri Light" w:hAnsi="Arial" w:cs="Arial"/>
          <w:b/>
          <w:bCs/>
          <w:spacing w:val="2"/>
          <w:sz w:val="32"/>
          <w:szCs w:val="32"/>
        </w:rPr>
        <w:t>d</w:t>
      </w:r>
      <w:r w:rsidRPr="00A13782">
        <w:rPr>
          <w:rFonts w:ascii="Arial" w:eastAsia="Calibri Light" w:hAnsi="Arial" w:cs="Arial"/>
          <w:b/>
          <w:bCs/>
          <w:sz w:val="32"/>
          <w:szCs w:val="32"/>
        </w:rPr>
        <w:t>ia</w:t>
      </w:r>
      <w:r w:rsidRPr="00A13782">
        <w:rPr>
          <w:rFonts w:ascii="Arial" w:eastAsia="Calibri Light" w:hAnsi="Arial" w:cs="Arial"/>
          <w:b/>
          <w:bCs/>
          <w:spacing w:val="-8"/>
          <w:sz w:val="32"/>
          <w:szCs w:val="32"/>
        </w:rPr>
        <w:t xml:space="preserve"> </w:t>
      </w:r>
      <w:r w:rsidRPr="00A13782">
        <w:rPr>
          <w:rFonts w:ascii="Arial" w:eastAsia="Calibri Light" w:hAnsi="Arial" w:cs="Arial"/>
          <w:b/>
          <w:bCs/>
          <w:spacing w:val="-1"/>
          <w:sz w:val="32"/>
          <w:szCs w:val="32"/>
        </w:rPr>
        <w:t>M</w:t>
      </w:r>
      <w:r w:rsidRPr="00A13782">
        <w:rPr>
          <w:rFonts w:ascii="Arial" w:eastAsia="Calibri Light" w:hAnsi="Arial" w:cs="Arial"/>
          <w:b/>
          <w:bCs/>
          <w:sz w:val="32"/>
          <w:szCs w:val="32"/>
        </w:rPr>
        <w:t>an</w:t>
      </w:r>
      <w:r w:rsidRPr="00A13782">
        <w:rPr>
          <w:rFonts w:ascii="Arial" w:eastAsia="Calibri Light" w:hAnsi="Arial" w:cs="Arial"/>
          <w:b/>
          <w:bCs/>
          <w:spacing w:val="4"/>
          <w:sz w:val="32"/>
          <w:szCs w:val="32"/>
        </w:rPr>
        <w:t>a</w:t>
      </w:r>
      <w:r w:rsidRPr="00A13782">
        <w:rPr>
          <w:rFonts w:ascii="Arial" w:eastAsia="Calibri Light" w:hAnsi="Arial" w:cs="Arial"/>
          <w:b/>
          <w:bCs/>
          <w:sz w:val="32"/>
          <w:szCs w:val="32"/>
        </w:rPr>
        <w:t>gement</w:t>
      </w:r>
      <w:r w:rsidRPr="00A13782">
        <w:rPr>
          <w:rFonts w:ascii="Arial" w:eastAsia="Calibri Light" w:hAnsi="Arial" w:cs="Arial"/>
          <w:b/>
          <w:bCs/>
          <w:spacing w:val="-17"/>
          <w:sz w:val="32"/>
          <w:szCs w:val="32"/>
        </w:rPr>
        <w:t xml:space="preserve"> </w:t>
      </w:r>
      <w:r w:rsidRPr="00A13782">
        <w:rPr>
          <w:rFonts w:ascii="Arial" w:eastAsia="Calibri Light" w:hAnsi="Arial" w:cs="Arial"/>
          <w:b/>
          <w:bCs/>
          <w:spacing w:val="1"/>
          <w:sz w:val="32"/>
          <w:szCs w:val="32"/>
        </w:rPr>
        <w:t>Po</w:t>
      </w:r>
      <w:r w:rsidRPr="00A13782">
        <w:rPr>
          <w:rFonts w:ascii="Arial" w:eastAsia="Calibri Light" w:hAnsi="Arial" w:cs="Arial"/>
          <w:b/>
          <w:bCs/>
          <w:sz w:val="32"/>
          <w:szCs w:val="32"/>
        </w:rPr>
        <w:t>l</w:t>
      </w:r>
      <w:r w:rsidRPr="00A13782">
        <w:rPr>
          <w:rFonts w:ascii="Arial" w:eastAsia="Calibri Light" w:hAnsi="Arial" w:cs="Arial"/>
          <w:b/>
          <w:bCs/>
          <w:spacing w:val="-2"/>
          <w:sz w:val="32"/>
          <w:szCs w:val="32"/>
        </w:rPr>
        <w:t>i</w:t>
      </w:r>
      <w:r w:rsidRPr="00A13782">
        <w:rPr>
          <w:rFonts w:ascii="Arial" w:eastAsia="Calibri Light" w:hAnsi="Arial" w:cs="Arial"/>
          <w:b/>
          <w:bCs/>
          <w:spacing w:val="1"/>
          <w:sz w:val="32"/>
          <w:szCs w:val="32"/>
        </w:rPr>
        <w:t>c</w:t>
      </w:r>
      <w:r w:rsidRPr="00A13782">
        <w:rPr>
          <w:rFonts w:ascii="Arial" w:eastAsia="Calibri Light" w:hAnsi="Arial" w:cs="Arial"/>
          <w:b/>
          <w:bCs/>
          <w:sz w:val="32"/>
          <w:szCs w:val="32"/>
        </w:rPr>
        <w:t>y</w:t>
      </w:r>
      <w:r w:rsidRPr="00A13782">
        <w:rPr>
          <w:rFonts w:ascii="Arial" w:eastAsia="Calibri Light" w:hAnsi="Arial" w:cs="Arial"/>
          <w:b/>
          <w:bCs/>
          <w:spacing w:val="-3"/>
          <w:sz w:val="32"/>
          <w:szCs w:val="32"/>
        </w:rPr>
        <w:t xml:space="preserve"> </w:t>
      </w:r>
    </w:p>
    <w:p w14:paraId="69CD6FE3" w14:textId="4B25D71D" w:rsidR="00E9096A" w:rsidRDefault="00E9096A" w:rsidP="00E9096A">
      <w:pPr>
        <w:rPr>
          <w:rFonts w:ascii="Arial" w:eastAsia="Calibri Light" w:hAnsi="Arial" w:cs="Arial"/>
          <w:sz w:val="32"/>
          <w:szCs w:val="32"/>
        </w:rPr>
      </w:pPr>
    </w:p>
    <w:p w14:paraId="05BA4D27" w14:textId="572E8DEF" w:rsidR="00E9096A" w:rsidRDefault="00E9096A" w:rsidP="00E9096A">
      <w:pPr>
        <w:rPr>
          <w:rFonts w:ascii="Arial" w:eastAsia="Calibri Light" w:hAnsi="Arial" w:cs="Arial"/>
          <w:sz w:val="32"/>
          <w:szCs w:val="32"/>
        </w:rPr>
      </w:pPr>
    </w:p>
    <w:p w14:paraId="3007EF94" w14:textId="77777777" w:rsidR="00E9096A" w:rsidRPr="00E9096A" w:rsidRDefault="00E9096A" w:rsidP="00E9096A"/>
    <w:p w14:paraId="7FE4BCE6" w14:textId="77777777" w:rsidR="00E9096A" w:rsidRPr="00E9096A" w:rsidRDefault="00E9096A" w:rsidP="00E9096A"/>
    <w:p w14:paraId="142AFE97" w14:textId="77777777" w:rsidR="00E9096A" w:rsidRDefault="00E9096A" w:rsidP="00E9096A"/>
    <w:p w14:paraId="4A77E302" w14:textId="1584CBB3" w:rsidR="00E9096A" w:rsidRDefault="00E9096A" w:rsidP="00E9096A">
      <w:pPr>
        <w:tabs>
          <w:tab w:val="left" w:pos="1030"/>
        </w:tabs>
        <w:rPr>
          <w:rFonts w:ascii="Arial" w:hAnsi="Arial" w:cs="Arial"/>
          <w:b/>
          <w:bCs/>
          <w:sz w:val="28"/>
          <w:szCs w:val="28"/>
        </w:rPr>
      </w:pPr>
      <w:r>
        <w:t xml:space="preserve">             </w:t>
      </w:r>
      <w:r w:rsidRPr="00E9096A">
        <w:rPr>
          <w:rFonts w:ascii="Arial" w:hAnsi="Arial" w:cs="Arial"/>
          <w:b/>
          <w:bCs/>
          <w:sz w:val="28"/>
          <w:szCs w:val="28"/>
        </w:rPr>
        <w:t>CONTENTS</w:t>
      </w:r>
    </w:p>
    <w:p w14:paraId="1B923FB4" w14:textId="54A2AC30" w:rsidR="00E9096A" w:rsidRDefault="00E9096A" w:rsidP="00E9096A">
      <w:pPr>
        <w:tabs>
          <w:tab w:val="left" w:pos="1030"/>
        </w:tabs>
        <w:rPr>
          <w:rFonts w:ascii="Arial" w:hAnsi="Arial" w:cs="Arial"/>
          <w:b/>
          <w:bCs/>
          <w:sz w:val="28"/>
          <w:szCs w:val="28"/>
        </w:rPr>
      </w:pPr>
    </w:p>
    <w:p w14:paraId="7FB4986E" w14:textId="5C009FB9" w:rsidR="00E9096A" w:rsidRDefault="00E9096A" w:rsidP="00E9096A">
      <w:pPr>
        <w:pStyle w:val="ListParagraph"/>
        <w:numPr>
          <w:ilvl w:val="0"/>
          <w:numId w:val="6"/>
        </w:numPr>
        <w:tabs>
          <w:tab w:val="left" w:pos="1030"/>
        </w:tabs>
        <w:rPr>
          <w:rFonts w:ascii="Arial" w:hAnsi="Arial" w:cs="Arial"/>
          <w:b/>
          <w:bCs/>
          <w:sz w:val="28"/>
          <w:szCs w:val="28"/>
        </w:rPr>
      </w:pPr>
      <w:r>
        <w:rPr>
          <w:rFonts w:ascii="Arial" w:hAnsi="Arial" w:cs="Arial"/>
          <w:b/>
          <w:bCs/>
          <w:sz w:val="28"/>
          <w:szCs w:val="28"/>
        </w:rPr>
        <w:t xml:space="preserve">Why is the Town Council using </w:t>
      </w:r>
      <w:proofErr w:type="gramStart"/>
      <w:r>
        <w:rPr>
          <w:rFonts w:ascii="Arial" w:hAnsi="Arial" w:cs="Arial"/>
          <w:b/>
          <w:bCs/>
          <w:sz w:val="28"/>
          <w:szCs w:val="28"/>
        </w:rPr>
        <w:t>Social Media</w:t>
      </w:r>
      <w:proofErr w:type="gramEnd"/>
      <w:r>
        <w:rPr>
          <w:rFonts w:ascii="Arial" w:hAnsi="Arial" w:cs="Arial"/>
          <w:b/>
          <w:bCs/>
          <w:sz w:val="28"/>
          <w:szCs w:val="28"/>
        </w:rPr>
        <w:tab/>
      </w:r>
      <w:r>
        <w:rPr>
          <w:rFonts w:ascii="Arial" w:hAnsi="Arial" w:cs="Arial"/>
          <w:b/>
          <w:bCs/>
          <w:sz w:val="28"/>
          <w:szCs w:val="28"/>
        </w:rPr>
        <w:tab/>
        <w:t>2</w:t>
      </w:r>
    </w:p>
    <w:p w14:paraId="1EFC5992" w14:textId="156C76AE" w:rsidR="00E9096A" w:rsidRDefault="00E9096A" w:rsidP="00E9096A">
      <w:pPr>
        <w:tabs>
          <w:tab w:val="left" w:pos="1030"/>
        </w:tabs>
        <w:rPr>
          <w:rFonts w:ascii="Arial" w:hAnsi="Arial" w:cs="Arial"/>
          <w:b/>
          <w:bCs/>
          <w:sz w:val="28"/>
          <w:szCs w:val="28"/>
        </w:rPr>
      </w:pPr>
    </w:p>
    <w:p w14:paraId="7D11AFC6" w14:textId="14668369" w:rsidR="00E9096A" w:rsidRDefault="00E9096A" w:rsidP="00E9096A">
      <w:pPr>
        <w:pStyle w:val="ListParagraph"/>
        <w:numPr>
          <w:ilvl w:val="0"/>
          <w:numId w:val="6"/>
        </w:numPr>
        <w:tabs>
          <w:tab w:val="left" w:pos="1030"/>
        </w:tabs>
        <w:rPr>
          <w:rFonts w:ascii="Arial" w:hAnsi="Arial" w:cs="Arial"/>
          <w:b/>
          <w:bCs/>
          <w:sz w:val="28"/>
          <w:szCs w:val="28"/>
        </w:rPr>
      </w:pPr>
      <w:r>
        <w:rPr>
          <w:rFonts w:ascii="Arial" w:hAnsi="Arial" w:cs="Arial"/>
          <w:b/>
          <w:bCs/>
          <w:sz w:val="28"/>
          <w:szCs w:val="28"/>
        </w:rPr>
        <w:t>Use of Official Accounts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2</w:t>
      </w:r>
    </w:p>
    <w:p w14:paraId="2076CD49" w14:textId="77777777" w:rsidR="00E9096A" w:rsidRPr="00E9096A" w:rsidRDefault="00E9096A" w:rsidP="00E9096A">
      <w:pPr>
        <w:pStyle w:val="ListParagraph"/>
        <w:rPr>
          <w:rFonts w:ascii="Arial" w:hAnsi="Arial" w:cs="Arial"/>
          <w:b/>
          <w:bCs/>
          <w:sz w:val="28"/>
          <w:szCs w:val="28"/>
        </w:rPr>
      </w:pPr>
    </w:p>
    <w:p w14:paraId="3BCC1CBA" w14:textId="4BB031C2" w:rsidR="00E9096A" w:rsidRDefault="00E9096A" w:rsidP="00E9096A">
      <w:pPr>
        <w:pStyle w:val="ListParagraph"/>
        <w:numPr>
          <w:ilvl w:val="0"/>
          <w:numId w:val="6"/>
        </w:numPr>
        <w:tabs>
          <w:tab w:val="left" w:pos="1030"/>
        </w:tabs>
        <w:rPr>
          <w:rFonts w:ascii="Arial" w:hAnsi="Arial" w:cs="Arial"/>
          <w:b/>
          <w:bCs/>
          <w:sz w:val="28"/>
          <w:szCs w:val="28"/>
        </w:rPr>
      </w:pPr>
      <w:r>
        <w:rPr>
          <w:rFonts w:ascii="Arial" w:hAnsi="Arial" w:cs="Arial"/>
          <w:b/>
          <w:bCs/>
          <w:sz w:val="28"/>
          <w:szCs w:val="28"/>
        </w:rPr>
        <w:t>Use of Personal Accounts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3</w:t>
      </w:r>
    </w:p>
    <w:p w14:paraId="4260AFCA" w14:textId="77777777" w:rsidR="00E9096A" w:rsidRPr="00E9096A" w:rsidRDefault="00E9096A" w:rsidP="00E9096A">
      <w:pPr>
        <w:pStyle w:val="ListParagraph"/>
        <w:rPr>
          <w:rFonts w:ascii="Arial" w:hAnsi="Arial" w:cs="Arial"/>
          <w:b/>
          <w:bCs/>
          <w:sz w:val="28"/>
          <w:szCs w:val="28"/>
        </w:rPr>
      </w:pPr>
    </w:p>
    <w:p w14:paraId="4171B605" w14:textId="123AFA1F" w:rsidR="00E9096A" w:rsidRDefault="00E9096A" w:rsidP="00E9096A">
      <w:pPr>
        <w:pStyle w:val="ListParagraph"/>
        <w:numPr>
          <w:ilvl w:val="0"/>
          <w:numId w:val="6"/>
        </w:numPr>
        <w:tabs>
          <w:tab w:val="left" w:pos="1030"/>
        </w:tabs>
        <w:rPr>
          <w:rFonts w:ascii="Arial" w:hAnsi="Arial" w:cs="Arial"/>
          <w:b/>
          <w:bCs/>
          <w:sz w:val="28"/>
          <w:szCs w:val="28"/>
        </w:rPr>
      </w:pPr>
      <w:r>
        <w:rPr>
          <w:rFonts w:ascii="Arial" w:hAnsi="Arial" w:cs="Arial"/>
          <w:b/>
          <w:bCs/>
          <w:sz w:val="28"/>
          <w:szCs w:val="28"/>
        </w:rPr>
        <w:t>Purdah</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3</w:t>
      </w:r>
    </w:p>
    <w:p w14:paraId="661E328B" w14:textId="77777777" w:rsidR="00E9096A" w:rsidRPr="00E9096A" w:rsidRDefault="00E9096A" w:rsidP="00E9096A">
      <w:pPr>
        <w:pStyle w:val="ListParagraph"/>
        <w:rPr>
          <w:rFonts w:ascii="Arial" w:hAnsi="Arial" w:cs="Arial"/>
          <w:b/>
          <w:bCs/>
          <w:sz w:val="28"/>
          <w:szCs w:val="28"/>
        </w:rPr>
      </w:pPr>
    </w:p>
    <w:p w14:paraId="7B9A3633" w14:textId="26D92029" w:rsidR="00E9096A" w:rsidRPr="00E9096A" w:rsidRDefault="00E9096A" w:rsidP="00E9096A">
      <w:pPr>
        <w:pStyle w:val="ListParagraph"/>
        <w:numPr>
          <w:ilvl w:val="0"/>
          <w:numId w:val="6"/>
        </w:numPr>
        <w:tabs>
          <w:tab w:val="left" w:pos="1030"/>
        </w:tabs>
        <w:rPr>
          <w:rFonts w:ascii="Arial" w:hAnsi="Arial" w:cs="Arial"/>
          <w:b/>
          <w:bCs/>
          <w:sz w:val="28"/>
          <w:szCs w:val="28"/>
        </w:rPr>
      </w:pPr>
      <w:r>
        <w:rPr>
          <w:rFonts w:ascii="Arial" w:hAnsi="Arial" w:cs="Arial"/>
          <w:b/>
          <w:bCs/>
          <w:sz w:val="28"/>
          <w:szCs w:val="28"/>
        </w:rPr>
        <w:t>Response to direct messages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3</w:t>
      </w:r>
    </w:p>
    <w:p w14:paraId="3D1402F6" w14:textId="744C9EB0" w:rsidR="00E9096A" w:rsidRPr="00E9096A" w:rsidRDefault="00E9096A" w:rsidP="00E9096A">
      <w:pPr>
        <w:tabs>
          <w:tab w:val="left" w:pos="1030"/>
        </w:tabs>
        <w:sectPr w:rsidR="00E9096A" w:rsidRPr="00E9096A" w:rsidSect="006A7D29">
          <w:headerReference w:type="default" r:id="rId9"/>
          <w:pgSz w:w="11920" w:h="16840"/>
          <w:pgMar w:top="660" w:right="1680" w:bottom="280" w:left="1300" w:header="720" w:footer="720" w:gutter="0"/>
          <w:pgNumType w:start="0"/>
          <w:cols w:space="720"/>
        </w:sectPr>
      </w:pPr>
      <w:r>
        <w:tab/>
      </w:r>
    </w:p>
    <w:p w14:paraId="5D9F7BE6" w14:textId="77777777" w:rsidR="0039585B" w:rsidRPr="00564C17" w:rsidRDefault="0039585B" w:rsidP="000E4954">
      <w:pPr>
        <w:ind w:left="142"/>
        <w:jc w:val="center"/>
        <w:rPr>
          <w:rFonts w:ascii="Arial" w:hAnsi="Arial" w:cs="Arial"/>
          <w:b/>
          <w:bCs/>
          <w:sz w:val="32"/>
          <w:szCs w:val="32"/>
        </w:rPr>
      </w:pPr>
      <w:r w:rsidRPr="00564C17">
        <w:rPr>
          <w:rFonts w:ascii="Arial" w:hAnsi="Arial" w:cs="Arial"/>
          <w:b/>
          <w:bCs/>
          <w:sz w:val="32"/>
          <w:szCs w:val="32"/>
        </w:rPr>
        <w:lastRenderedPageBreak/>
        <w:t xml:space="preserve">Market Drayton Town Council </w:t>
      </w:r>
    </w:p>
    <w:p w14:paraId="13468AA5" w14:textId="4F2B31D7" w:rsidR="0039585B" w:rsidRPr="0039585B" w:rsidRDefault="0039585B" w:rsidP="000E4954">
      <w:pPr>
        <w:ind w:left="142"/>
        <w:jc w:val="center"/>
        <w:rPr>
          <w:rFonts w:ascii="Arial" w:hAnsi="Arial" w:cs="Arial"/>
          <w:b/>
          <w:bCs/>
          <w:sz w:val="32"/>
          <w:szCs w:val="32"/>
        </w:rPr>
      </w:pPr>
      <w:r w:rsidRPr="0039585B">
        <w:rPr>
          <w:rFonts w:ascii="Arial" w:hAnsi="Arial" w:cs="Arial"/>
          <w:b/>
          <w:bCs/>
          <w:sz w:val="32"/>
          <w:szCs w:val="32"/>
        </w:rPr>
        <w:t>Social Media</w:t>
      </w:r>
      <w:r w:rsidRPr="00564C17">
        <w:rPr>
          <w:rFonts w:ascii="Arial" w:hAnsi="Arial" w:cs="Arial"/>
          <w:b/>
          <w:bCs/>
          <w:sz w:val="32"/>
          <w:szCs w:val="32"/>
        </w:rPr>
        <w:t xml:space="preserve"> Man</w:t>
      </w:r>
      <w:r w:rsidR="00564C17" w:rsidRPr="00564C17">
        <w:rPr>
          <w:rFonts w:ascii="Arial" w:hAnsi="Arial" w:cs="Arial"/>
          <w:b/>
          <w:bCs/>
          <w:sz w:val="32"/>
          <w:szCs w:val="32"/>
        </w:rPr>
        <w:t>a</w:t>
      </w:r>
      <w:r w:rsidRPr="00564C17">
        <w:rPr>
          <w:rFonts w:ascii="Arial" w:hAnsi="Arial" w:cs="Arial"/>
          <w:b/>
          <w:bCs/>
          <w:sz w:val="32"/>
          <w:szCs w:val="32"/>
        </w:rPr>
        <w:t>gement</w:t>
      </w:r>
      <w:r w:rsidRPr="0039585B">
        <w:rPr>
          <w:rFonts w:ascii="Arial" w:hAnsi="Arial" w:cs="Arial"/>
          <w:b/>
          <w:bCs/>
          <w:sz w:val="32"/>
          <w:szCs w:val="32"/>
        </w:rPr>
        <w:t xml:space="preserve"> Policy</w:t>
      </w:r>
    </w:p>
    <w:p w14:paraId="1663C595" w14:textId="50B6E504" w:rsidR="00650BAA" w:rsidRDefault="00650BAA" w:rsidP="000E4954">
      <w:pPr>
        <w:spacing w:before="7" w:line="240" w:lineRule="exact"/>
        <w:ind w:left="142"/>
        <w:rPr>
          <w:rFonts w:ascii="Arial" w:hAnsi="Arial" w:cs="Arial"/>
          <w:sz w:val="24"/>
          <w:szCs w:val="24"/>
        </w:rPr>
      </w:pPr>
    </w:p>
    <w:p w14:paraId="61903526" w14:textId="77777777" w:rsidR="0039585B" w:rsidRPr="00EB235B" w:rsidRDefault="0039585B" w:rsidP="000E4954">
      <w:pPr>
        <w:spacing w:before="7" w:line="240" w:lineRule="exact"/>
        <w:ind w:left="142"/>
        <w:rPr>
          <w:rFonts w:ascii="Arial" w:hAnsi="Arial" w:cs="Arial"/>
          <w:sz w:val="24"/>
          <w:szCs w:val="24"/>
        </w:rPr>
      </w:pPr>
    </w:p>
    <w:p w14:paraId="02147246" w14:textId="37B6DD77" w:rsidR="0079315C" w:rsidRPr="0039585B" w:rsidRDefault="00EB235B" w:rsidP="000E4954">
      <w:pPr>
        <w:ind w:left="142" w:right="537"/>
        <w:rPr>
          <w:rFonts w:ascii="Arial" w:eastAsia="Calibri" w:hAnsi="Arial" w:cs="Arial"/>
          <w:spacing w:val="-2"/>
          <w:sz w:val="24"/>
          <w:szCs w:val="24"/>
        </w:rPr>
      </w:pPr>
      <w:r>
        <w:rPr>
          <w:rFonts w:ascii="Arial" w:eastAsia="Calibri" w:hAnsi="Arial" w:cs="Arial"/>
          <w:sz w:val="24"/>
          <w:szCs w:val="24"/>
        </w:rPr>
        <w:t>Market Drayton</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w:t>
      </w:r>
      <w:r w:rsidRPr="00EB235B">
        <w:rPr>
          <w:rFonts w:ascii="Arial" w:eastAsia="Calibri" w:hAnsi="Arial" w:cs="Arial"/>
          <w:spacing w:val="1"/>
          <w:sz w:val="24"/>
          <w:szCs w:val="24"/>
        </w:rPr>
        <w:t xml:space="preserve"> </w:t>
      </w:r>
      <w:proofErr w:type="spellStart"/>
      <w:r w:rsidRPr="00EB235B">
        <w:rPr>
          <w:rFonts w:ascii="Arial" w:eastAsia="Calibri" w:hAnsi="Arial" w:cs="Arial"/>
          <w:spacing w:val="-3"/>
          <w:sz w:val="24"/>
          <w:szCs w:val="24"/>
        </w:rPr>
        <w:t>r</w:t>
      </w:r>
      <w:r w:rsidRPr="00EB235B">
        <w:rPr>
          <w:rFonts w:ascii="Arial" w:eastAsia="Calibri" w:hAnsi="Arial" w:cs="Arial"/>
          <w:sz w:val="24"/>
          <w:szCs w:val="24"/>
        </w:rPr>
        <w:t>ealise</w:t>
      </w:r>
      <w:proofErr w:type="spellEnd"/>
      <w:r w:rsidRPr="00EB235B">
        <w:rPr>
          <w:rFonts w:ascii="Arial" w:eastAsia="Calibri" w:hAnsi="Arial" w:cs="Arial"/>
          <w:spacing w:val="-4"/>
          <w:sz w:val="24"/>
          <w:szCs w:val="24"/>
        </w:rPr>
        <w:t xml:space="preserve"> </w:t>
      </w:r>
      <w:r w:rsidRPr="00EB235B">
        <w:rPr>
          <w:rFonts w:ascii="Arial" w:eastAsia="Calibri" w:hAnsi="Arial" w:cs="Arial"/>
          <w:sz w:val="24"/>
          <w:szCs w:val="24"/>
        </w:rPr>
        <w:t xml:space="preserve">that </w:t>
      </w:r>
      <w:r w:rsidRPr="00EB235B">
        <w:rPr>
          <w:rFonts w:ascii="Arial" w:eastAsia="Calibri" w:hAnsi="Arial" w:cs="Arial"/>
          <w:spacing w:val="-2"/>
          <w:sz w:val="24"/>
          <w:szCs w:val="24"/>
        </w:rPr>
        <w:t>s</w:t>
      </w:r>
      <w:r w:rsidRPr="00EB235B">
        <w:rPr>
          <w:rFonts w:ascii="Arial" w:eastAsia="Calibri" w:hAnsi="Arial" w:cs="Arial"/>
          <w:spacing w:val="1"/>
          <w:sz w:val="24"/>
          <w:szCs w:val="24"/>
        </w:rPr>
        <w:t>o</w:t>
      </w:r>
      <w:r w:rsidRPr="00EB235B">
        <w:rPr>
          <w:rFonts w:ascii="Arial" w:eastAsia="Calibri" w:hAnsi="Arial" w:cs="Arial"/>
          <w:sz w:val="24"/>
          <w:szCs w:val="24"/>
        </w:rPr>
        <w:t>cial</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ed</w:t>
      </w:r>
      <w:r w:rsidRPr="00EB235B">
        <w:rPr>
          <w:rFonts w:ascii="Arial" w:eastAsia="Calibri" w:hAnsi="Arial" w:cs="Arial"/>
          <w:spacing w:val="-1"/>
          <w:sz w:val="24"/>
          <w:szCs w:val="24"/>
        </w:rPr>
        <w:t>i</w:t>
      </w:r>
      <w:r w:rsidRPr="00EB235B">
        <w:rPr>
          <w:rFonts w:ascii="Arial" w:eastAsia="Calibri" w:hAnsi="Arial" w:cs="Arial"/>
          <w:sz w:val="24"/>
          <w:szCs w:val="24"/>
        </w:rPr>
        <w:t>a</w:t>
      </w:r>
      <w:r w:rsidRPr="00EB235B">
        <w:rPr>
          <w:rFonts w:ascii="Arial" w:eastAsia="Calibri" w:hAnsi="Arial" w:cs="Arial"/>
          <w:spacing w:val="-2"/>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z w:val="24"/>
          <w:szCs w:val="24"/>
        </w:rPr>
        <w:t>net</w:t>
      </w:r>
      <w:r w:rsidRPr="00EB235B">
        <w:rPr>
          <w:rFonts w:ascii="Arial" w:eastAsia="Calibri" w:hAnsi="Arial" w:cs="Arial"/>
          <w:spacing w:val="-1"/>
          <w:sz w:val="24"/>
          <w:szCs w:val="24"/>
        </w:rPr>
        <w:t>w</w:t>
      </w:r>
      <w:r w:rsidRPr="00EB235B">
        <w:rPr>
          <w:rFonts w:ascii="Arial" w:eastAsia="Calibri" w:hAnsi="Arial" w:cs="Arial"/>
          <w:spacing w:val="1"/>
          <w:sz w:val="24"/>
          <w:szCs w:val="24"/>
        </w:rPr>
        <w:t>o</w:t>
      </w:r>
      <w:r w:rsidRPr="00EB235B">
        <w:rPr>
          <w:rFonts w:ascii="Arial" w:eastAsia="Calibri" w:hAnsi="Arial" w:cs="Arial"/>
          <w:sz w:val="24"/>
          <w:szCs w:val="24"/>
        </w:rPr>
        <w:t>rki</w:t>
      </w:r>
      <w:r w:rsidRPr="00EB235B">
        <w:rPr>
          <w:rFonts w:ascii="Arial" w:eastAsia="Calibri" w:hAnsi="Arial" w:cs="Arial"/>
          <w:spacing w:val="-1"/>
          <w:sz w:val="24"/>
          <w:szCs w:val="24"/>
        </w:rPr>
        <w:t>n</w:t>
      </w:r>
      <w:r w:rsidRPr="00EB235B">
        <w:rPr>
          <w:rFonts w:ascii="Arial" w:eastAsia="Calibri" w:hAnsi="Arial" w:cs="Arial"/>
          <w:sz w:val="24"/>
          <w:szCs w:val="24"/>
        </w:rPr>
        <w:t>g</w:t>
      </w:r>
      <w:r w:rsidRPr="00EB235B">
        <w:rPr>
          <w:rFonts w:ascii="Arial" w:eastAsia="Calibri" w:hAnsi="Arial" w:cs="Arial"/>
          <w:spacing w:val="-1"/>
          <w:sz w:val="24"/>
          <w:szCs w:val="24"/>
        </w:rPr>
        <w:t xml:space="preserve"> w</w:t>
      </w:r>
      <w:r w:rsidRPr="00EB235B">
        <w:rPr>
          <w:rFonts w:ascii="Arial" w:eastAsia="Calibri" w:hAnsi="Arial" w:cs="Arial"/>
          <w:sz w:val="24"/>
          <w:szCs w:val="24"/>
        </w:rPr>
        <w:t>ebsit</w:t>
      </w:r>
      <w:r w:rsidRPr="00EB235B">
        <w:rPr>
          <w:rFonts w:ascii="Arial" w:eastAsia="Calibri" w:hAnsi="Arial" w:cs="Arial"/>
          <w:spacing w:val="-2"/>
          <w:sz w:val="24"/>
          <w:szCs w:val="24"/>
        </w:rPr>
        <w:t>e</w:t>
      </w:r>
      <w:r w:rsidRPr="00EB235B">
        <w:rPr>
          <w:rFonts w:ascii="Arial" w:eastAsia="Calibri" w:hAnsi="Arial" w:cs="Arial"/>
          <w:sz w:val="24"/>
          <w:szCs w:val="24"/>
        </w:rPr>
        <w:t>s ha</w:t>
      </w:r>
      <w:r w:rsidRPr="00EB235B">
        <w:rPr>
          <w:rFonts w:ascii="Arial" w:eastAsia="Calibri" w:hAnsi="Arial" w:cs="Arial"/>
          <w:spacing w:val="-2"/>
          <w:sz w:val="24"/>
          <w:szCs w:val="24"/>
        </w:rPr>
        <w:t>v</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b</w:t>
      </w:r>
      <w:r w:rsidRPr="00EB235B">
        <w:rPr>
          <w:rFonts w:ascii="Arial" w:eastAsia="Calibri" w:hAnsi="Arial" w:cs="Arial"/>
          <w:sz w:val="24"/>
          <w:szCs w:val="24"/>
        </w:rPr>
        <w:t>e</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m</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a reg</w:t>
      </w:r>
      <w:r w:rsidRPr="00EB235B">
        <w:rPr>
          <w:rFonts w:ascii="Arial" w:eastAsia="Calibri" w:hAnsi="Arial" w:cs="Arial"/>
          <w:spacing w:val="-1"/>
          <w:sz w:val="24"/>
          <w:szCs w:val="24"/>
        </w:rPr>
        <w:t>u</w:t>
      </w:r>
      <w:r w:rsidRPr="00EB235B">
        <w:rPr>
          <w:rFonts w:ascii="Arial" w:eastAsia="Calibri" w:hAnsi="Arial" w:cs="Arial"/>
          <w:sz w:val="24"/>
          <w:szCs w:val="24"/>
        </w:rPr>
        <w:t>lar</w:t>
      </w:r>
      <w:r w:rsidRPr="00EB235B">
        <w:rPr>
          <w:rFonts w:ascii="Arial" w:eastAsia="Calibri" w:hAnsi="Arial" w:cs="Arial"/>
          <w:spacing w:val="-1"/>
          <w:sz w:val="24"/>
          <w:szCs w:val="24"/>
        </w:rPr>
        <w:t xml:space="preserve"> </w:t>
      </w:r>
      <w:r w:rsidRPr="00EB235B">
        <w:rPr>
          <w:rFonts w:ascii="Arial" w:eastAsia="Calibri" w:hAnsi="Arial" w:cs="Arial"/>
          <w:sz w:val="24"/>
          <w:szCs w:val="24"/>
        </w:rPr>
        <w:t>pa</w:t>
      </w:r>
      <w:r w:rsidRPr="00EB235B">
        <w:rPr>
          <w:rFonts w:ascii="Arial" w:eastAsia="Calibri" w:hAnsi="Arial" w:cs="Arial"/>
          <w:spacing w:val="-3"/>
          <w:sz w:val="24"/>
          <w:szCs w:val="24"/>
        </w:rPr>
        <w:t>r</w:t>
      </w:r>
      <w:r w:rsidRPr="00EB235B">
        <w:rPr>
          <w:rFonts w:ascii="Arial" w:eastAsia="Calibri" w:hAnsi="Arial" w:cs="Arial"/>
          <w:sz w:val="24"/>
          <w:szCs w:val="24"/>
        </w:rPr>
        <w:t>t</w:t>
      </w:r>
      <w:r w:rsidRPr="00EB235B">
        <w:rPr>
          <w:rFonts w:ascii="Arial" w:eastAsia="Calibri" w:hAnsi="Arial" w:cs="Arial"/>
          <w:spacing w:val="1"/>
          <w:sz w:val="24"/>
          <w:szCs w:val="24"/>
        </w:rPr>
        <w:t xml:space="preserve"> o</w:t>
      </w:r>
      <w:r w:rsidRPr="00EB235B">
        <w:rPr>
          <w:rFonts w:ascii="Arial" w:eastAsia="Calibri" w:hAnsi="Arial" w:cs="Arial"/>
          <w:sz w:val="24"/>
          <w:szCs w:val="24"/>
        </w:rPr>
        <w:t>f e</w:t>
      </w:r>
      <w:r w:rsidRPr="00EB235B">
        <w:rPr>
          <w:rFonts w:ascii="Arial" w:eastAsia="Calibri" w:hAnsi="Arial" w:cs="Arial"/>
          <w:spacing w:val="1"/>
          <w:sz w:val="24"/>
          <w:szCs w:val="24"/>
        </w:rPr>
        <w:t>v</w:t>
      </w:r>
      <w:r w:rsidRPr="00EB235B">
        <w:rPr>
          <w:rFonts w:ascii="Arial" w:eastAsia="Calibri" w:hAnsi="Arial" w:cs="Arial"/>
          <w:sz w:val="24"/>
          <w:szCs w:val="24"/>
        </w:rPr>
        <w:t>e</w:t>
      </w:r>
      <w:r w:rsidRPr="00EB235B">
        <w:rPr>
          <w:rFonts w:ascii="Arial" w:eastAsia="Calibri" w:hAnsi="Arial" w:cs="Arial"/>
          <w:spacing w:val="-2"/>
          <w:sz w:val="24"/>
          <w:szCs w:val="24"/>
        </w:rPr>
        <w:t>r</w:t>
      </w:r>
      <w:r w:rsidRPr="00EB235B">
        <w:rPr>
          <w:rFonts w:ascii="Arial" w:eastAsia="Calibri" w:hAnsi="Arial" w:cs="Arial"/>
          <w:spacing w:val="1"/>
          <w:sz w:val="24"/>
          <w:szCs w:val="24"/>
        </w:rPr>
        <w:t>y</w:t>
      </w:r>
      <w:r w:rsidRPr="00EB235B">
        <w:rPr>
          <w:rFonts w:ascii="Arial" w:eastAsia="Calibri" w:hAnsi="Arial" w:cs="Arial"/>
          <w:spacing w:val="-1"/>
          <w:sz w:val="24"/>
          <w:szCs w:val="24"/>
        </w:rPr>
        <w:t>d</w:t>
      </w:r>
      <w:r w:rsidRPr="00EB235B">
        <w:rPr>
          <w:rFonts w:ascii="Arial" w:eastAsia="Calibri" w:hAnsi="Arial" w:cs="Arial"/>
          <w:sz w:val="24"/>
          <w:szCs w:val="24"/>
        </w:rPr>
        <w:t>ay</w:t>
      </w:r>
      <w:r w:rsidRPr="00EB235B">
        <w:rPr>
          <w:rFonts w:ascii="Arial" w:eastAsia="Calibri" w:hAnsi="Arial" w:cs="Arial"/>
          <w:spacing w:val="-2"/>
          <w:sz w:val="24"/>
          <w:szCs w:val="24"/>
        </w:rPr>
        <w:t xml:space="preserve"> </w:t>
      </w:r>
      <w:r w:rsidRPr="00EB235B">
        <w:rPr>
          <w:rFonts w:ascii="Arial" w:eastAsia="Calibri" w:hAnsi="Arial" w:cs="Arial"/>
          <w:sz w:val="24"/>
          <w:szCs w:val="24"/>
        </w:rPr>
        <w:t>life and</w:t>
      </w:r>
      <w:r w:rsidRPr="00EB235B">
        <w:rPr>
          <w:rFonts w:ascii="Arial" w:eastAsia="Calibri" w:hAnsi="Arial" w:cs="Arial"/>
          <w:spacing w:val="-3"/>
          <w:sz w:val="24"/>
          <w:szCs w:val="24"/>
        </w:rPr>
        <w:t xml:space="preserve"> </w:t>
      </w:r>
      <w:r w:rsidRPr="00EB235B">
        <w:rPr>
          <w:rFonts w:ascii="Arial" w:eastAsia="Calibri" w:hAnsi="Arial" w:cs="Arial"/>
          <w:sz w:val="24"/>
          <w:szCs w:val="24"/>
        </w:rPr>
        <w:t>that</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a</w:t>
      </w:r>
      <w:r w:rsidRPr="00EB235B">
        <w:rPr>
          <w:rFonts w:ascii="Arial" w:eastAsia="Calibri" w:hAnsi="Arial" w:cs="Arial"/>
          <w:spacing w:val="-3"/>
          <w:sz w:val="24"/>
          <w:szCs w:val="24"/>
        </w:rPr>
        <w:t>n</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p</w:t>
      </w:r>
      <w:r w:rsidRPr="00EB235B">
        <w:rPr>
          <w:rFonts w:ascii="Arial" w:eastAsia="Calibri" w:hAnsi="Arial" w:cs="Arial"/>
          <w:spacing w:val="-2"/>
          <w:sz w:val="24"/>
          <w:szCs w:val="24"/>
        </w:rPr>
        <w:t>e</w:t>
      </w:r>
      <w:r w:rsidRPr="00EB235B">
        <w:rPr>
          <w:rFonts w:ascii="Arial" w:eastAsia="Calibri" w:hAnsi="Arial" w:cs="Arial"/>
          <w:spacing w:val="1"/>
          <w:sz w:val="24"/>
          <w:szCs w:val="24"/>
        </w:rPr>
        <w:t>o</w:t>
      </w:r>
      <w:r w:rsidRPr="00EB235B">
        <w:rPr>
          <w:rFonts w:ascii="Arial" w:eastAsia="Calibri" w:hAnsi="Arial" w:cs="Arial"/>
          <w:spacing w:val="-1"/>
          <w:sz w:val="24"/>
          <w:szCs w:val="24"/>
        </w:rPr>
        <w:t>p</w:t>
      </w:r>
      <w:r w:rsidRPr="00EB235B">
        <w:rPr>
          <w:rFonts w:ascii="Arial" w:eastAsia="Calibri" w:hAnsi="Arial" w:cs="Arial"/>
          <w:sz w:val="24"/>
          <w:szCs w:val="24"/>
        </w:rPr>
        <w:t>le</w:t>
      </w:r>
      <w:r w:rsidRPr="00EB235B">
        <w:rPr>
          <w:rFonts w:ascii="Arial" w:eastAsia="Calibri" w:hAnsi="Arial" w:cs="Arial"/>
          <w:spacing w:val="-1"/>
          <w:sz w:val="24"/>
          <w:szCs w:val="24"/>
        </w:rPr>
        <w:t xml:space="preserve"> </w:t>
      </w:r>
      <w:r w:rsidRPr="00EB235B">
        <w:rPr>
          <w:rFonts w:ascii="Arial" w:eastAsia="Calibri" w:hAnsi="Arial" w:cs="Arial"/>
          <w:sz w:val="24"/>
          <w:szCs w:val="24"/>
        </w:rPr>
        <w:t>enj</w:t>
      </w:r>
      <w:r w:rsidRPr="00EB235B">
        <w:rPr>
          <w:rFonts w:ascii="Arial" w:eastAsia="Calibri" w:hAnsi="Arial" w:cs="Arial"/>
          <w:spacing w:val="-1"/>
          <w:sz w:val="24"/>
          <w:szCs w:val="24"/>
        </w:rPr>
        <w:t>o</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m</w:t>
      </w:r>
      <w:r w:rsidRPr="00EB235B">
        <w:rPr>
          <w:rFonts w:ascii="Arial" w:eastAsia="Calibri" w:hAnsi="Arial" w:cs="Arial"/>
          <w:spacing w:val="-2"/>
          <w:sz w:val="24"/>
          <w:szCs w:val="24"/>
        </w:rPr>
        <w:t>e</w:t>
      </w:r>
      <w:r w:rsidRPr="00EB235B">
        <w:rPr>
          <w:rFonts w:ascii="Arial" w:eastAsia="Calibri" w:hAnsi="Arial" w:cs="Arial"/>
          <w:spacing w:val="1"/>
          <w:sz w:val="24"/>
          <w:szCs w:val="24"/>
        </w:rPr>
        <w:t>m</w:t>
      </w:r>
      <w:r w:rsidRPr="00EB235B">
        <w:rPr>
          <w:rFonts w:ascii="Arial" w:eastAsia="Calibri" w:hAnsi="Arial" w:cs="Arial"/>
          <w:spacing w:val="-1"/>
          <w:sz w:val="24"/>
          <w:szCs w:val="24"/>
        </w:rPr>
        <w:t>b</w:t>
      </w:r>
      <w:r w:rsidRPr="00EB235B">
        <w:rPr>
          <w:rFonts w:ascii="Arial" w:eastAsia="Calibri" w:hAnsi="Arial" w:cs="Arial"/>
          <w:sz w:val="24"/>
          <w:szCs w:val="24"/>
        </w:rPr>
        <w:t>ersh</w:t>
      </w:r>
      <w:r w:rsidRPr="00EB235B">
        <w:rPr>
          <w:rFonts w:ascii="Arial" w:eastAsia="Calibri" w:hAnsi="Arial" w:cs="Arial"/>
          <w:spacing w:val="-3"/>
          <w:sz w:val="24"/>
          <w:szCs w:val="24"/>
        </w:rPr>
        <w:t>i</w:t>
      </w:r>
      <w:r w:rsidRPr="00EB235B">
        <w:rPr>
          <w:rFonts w:ascii="Arial" w:eastAsia="Calibri" w:hAnsi="Arial" w:cs="Arial"/>
          <w:sz w:val="24"/>
          <w:szCs w:val="24"/>
        </w:rPr>
        <w:t>p</w:t>
      </w:r>
      <w:r w:rsidRPr="00EB235B">
        <w:rPr>
          <w:rFonts w:ascii="Arial" w:eastAsia="Calibri" w:hAnsi="Arial" w:cs="Arial"/>
          <w:spacing w:val="-1"/>
          <w:sz w:val="24"/>
          <w:szCs w:val="24"/>
        </w:rPr>
        <w:t xml:space="preserve"> </w:t>
      </w:r>
      <w:proofErr w:type="gramStart"/>
      <w:r w:rsidRPr="00EB235B">
        <w:rPr>
          <w:rFonts w:ascii="Arial" w:eastAsia="Calibri" w:hAnsi="Arial" w:cs="Arial"/>
          <w:spacing w:val="1"/>
          <w:sz w:val="24"/>
          <w:szCs w:val="24"/>
        </w:rPr>
        <w:t>t</w:t>
      </w:r>
      <w:r w:rsidRPr="00EB235B">
        <w:rPr>
          <w:rFonts w:ascii="Arial" w:eastAsia="Calibri" w:hAnsi="Arial" w:cs="Arial"/>
          <w:sz w:val="24"/>
          <w:szCs w:val="24"/>
        </w:rPr>
        <w:t>o</w:t>
      </w:r>
      <w:proofErr w:type="gramEnd"/>
      <w:r w:rsidRPr="00EB235B">
        <w:rPr>
          <w:rFonts w:ascii="Arial" w:eastAsia="Calibri" w:hAnsi="Arial" w:cs="Arial"/>
          <w:spacing w:val="1"/>
          <w:sz w:val="24"/>
          <w:szCs w:val="24"/>
        </w:rPr>
        <w:t xml:space="preserve"> </w:t>
      </w:r>
      <w:r w:rsidRPr="00EB235B">
        <w:rPr>
          <w:rFonts w:ascii="Arial" w:eastAsia="Calibri" w:hAnsi="Arial" w:cs="Arial"/>
          <w:sz w:val="24"/>
          <w:szCs w:val="24"/>
        </w:rPr>
        <w:t>s</w:t>
      </w:r>
      <w:r w:rsidRPr="00EB235B">
        <w:rPr>
          <w:rFonts w:ascii="Arial" w:eastAsia="Calibri" w:hAnsi="Arial" w:cs="Arial"/>
          <w:spacing w:val="-2"/>
          <w:sz w:val="24"/>
          <w:szCs w:val="24"/>
        </w:rPr>
        <w:t>i</w:t>
      </w:r>
      <w:r w:rsidRPr="00EB235B">
        <w:rPr>
          <w:rFonts w:ascii="Arial" w:eastAsia="Calibri" w:hAnsi="Arial" w:cs="Arial"/>
          <w:sz w:val="24"/>
          <w:szCs w:val="24"/>
        </w:rPr>
        <w:t>t</w:t>
      </w:r>
      <w:r w:rsidRPr="00EB235B">
        <w:rPr>
          <w:rFonts w:ascii="Arial" w:eastAsia="Calibri" w:hAnsi="Arial" w:cs="Arial"/>
          <w:spacing w:val="1"/>
          <w:sz w:val="24"/>
          <w:szCs w:val="24"/>
        </w:rPr>
        <w:t>e</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r w:rsidRPr="00EB235B">
        <w:rPr>
          <w:rFonts w:ascii="Arial" w:eastAsia="Calibri" w:hAnsi="Arial" w:cs="Arial"/>
          <w:sz w:val="24"/>
          <w:szCs w:val="24"/>
        </w:rPr>
        <w:t>such</w:t>
      </w:r>
      <w:r w:rsidRPr="00EB235B">
        <w:rPr>
          <w:rFonts w:ascii="Arial" w:eastAsia="Calibri" w:hAnsi="Arial" w:cs="Arial"/>
          <w:spacing w:val="-1"/>
          <w:sz w:val="24"/>
          <w:szCs w:val="24"/>
        </w:rPr>
        <w:t xml:space="preserve"> </w:t>
      </w:r>
      <w:r w:rsidRPr="00EB235B">
        <w:rPr>
          <w:rFonts w:ascii="Arial" w:eastAsia="Calibri" w:hAnsi="Arial" w:cs="Arial"/>
          <w:sz w:val="24"/>
          <w:szCs w:val="24"/>
        </w:rPr>
        <w:t>as</w:t>
      </w:r>
      <w:r w:rsidRPr="00EB235B">
        <w:rPr>
          <w:rFonts w:ascii="Arial" w:eastAsia="Calibri" w:hAnsi="Arial" w:cs="Arial"/>
          <w:spacing w:val="1"/>
          <w:sz w:val="24"/>
          <w:szCs w:val="24"/>
        </w:rPr>
        <w:t xml:space="preserve"> </w:t>
      </w:r>
      <w:r w:rsidRPr="001C62F2">
        <w:rPr>
          <w:rFonts w:ascii="Arial" w:eastAsia="Calibri" w:hAnsi="Arial" w:cs="Arial"/>
          <w:color w:val="C0504D" w:themeColor="accent2"/>
          <w:sz w:val="24"/>
          <w:szCs w:val="24"/>
        </w:rPr>
        <w:t>F</w:t>
      </w:r>
      <w:r w:rsidRPr="001C62F2">
        <w:rPr>
          <w:rFonts w:ascii="Arial" w:eastAsia="Calibri" w:hAnsi="Arial" w:cs="Arial"/>
          <w:color w:val="C0504D" w:themeColor="accent2"/>
          <w:spacing w:val="-3"/>
          <w:sz w:val="24"/>
          <w:szCs w:val="24"/>
        </w:rPr>
        <w:t>a</w:t>
      </w:r>
      <w:r w:rsidRPr="001C62F2">
        <w:rPr>
          <w:rFonts w:ascii="Arial" w:eastAsia="Calibri" w:hAnsi="Arial" w:cs="Arial"/>
          <w:color w:val="C0504D" w:themeColor="accent2"/>
          <w:sz w:val="24"/>
          <w:szCs w:val="24"/>
        </w:rPr>
        <w:t>ceb</w:t>
      </w:r>
      <w:r w:rsidRPr="001C62F2">
        <w:rPr>
          <w:rFonts w:ascii="Arial" w:eastAsia="Calibri" w:hAnsi="Arial" w:cs="Arial"/>
          <w:color w:val="C0504D" w:themeColor="accent2"/>
          <w:spacing w:val="-1"/>
          <w:sz w:val="24"/>
          <w:szCs w:val="24"/>
        </w:rPr>
        <w:t>o</w:t>
      </w:r>
      <w:r w:rsidRPr="001C62F2">
        <w:rPr>
          <w:rFonts w:ascii="Arial" w:eastAsia="Calibri" w:hAnsi="Arial" w:cs="Arial"/>
          <w:color w:val="C0504D" w:themeColor="accent2"/>
          <w:spacing w:val="1"/>
          <w:sz w:val="24"/>
          <w:szCs w:val="24"/>
        </w:rPr>
        <w:t>o</w:t>
      </w:r>
      <w:r w:rsidRPr="001C62F2">
        <w:rPr>
          <w:rFonts w:ascii="Arial" w:eastAsia="Calibri" w:hAnsi="Arial" w:cs="Arial"/>
          <w:color w:val="C0504D" w:themeColor="accent2"/>
          <w:sz w:val="24"/>
          <w:szCs w:val="24"/>
        </w:rPr>
        <w:t>k</w:t>
      </w:r>
      <w:r w:rsidR="001C62F2" w:rsidRPr="001C62F2">
        <w:rPr>
          <w:rFonts w:ascii="Arial" w:eastAsia="Calibri" w:hAnsi="Arial" w:cs="Arial"/>
          <w:color w:val="C0504D" w:themeColor="accent2"/>
          <w:sz w:val="24"/>
          <w:szCs w:val="24"/>
        </w:rPr>
        <w:t xml:space="preserve"> </w:t>
      </w:r>
      <w:r w:rsidR="001C62F2" w:rsidRPr="001C62F2">
        <w:rPr>
          <w:rFonts w:ascii="Arial" w:eastAsia="Calibri" w:hAnsi="Arial" w:cs="Arial"/>
          <w:color w:val="C0504D" w:themeColor="accent2"/>
          <w:spacing w:val="-2"/>
          <w:sz w:val="24"/>
          <w:szCs w:val="24"/>
        </w:rPr>
        <w:t>and Twitter.  This policy relates to the management of the Town Council’s Facebook Page.</w:t>
      </w:r>
    </w:p>
    <w:p w14:paraId="63F2E9DB" w14:textId="77777777" w:rsidR="00650BAA" w:rsidRPr="00EB235B" w:rsidRDefault="00650BAA" w:rsidP="000E4954">
      <w:pPr>
        <w:ind w:left="142"/>
        <w:rPr>
          <w:rFonts w:ascii="Arial" w:hAnsi="Arial" w:cs="Arial"/>
          <w:sz w:val="24"/>
          <w:szCs w:val="24"/>
        </w:rPr>
      </w:pPr>
    </w:p>
    <w:p w14:paraId="79025B7C" w14:textId="6F12A2B6" w:rsidR="00650BAA" w:rsidRPr="00EB235B" w:rsidRDefault="0039585B" w:rsidP="000E4954">
      <w:pPr>
        <w:ind w:left="142"/>
        <w:rPr>
          <w:rFonts w:ascii="Arial" w:eastAsia="Calibri" w:hAnsi="Arial" w:cs="Arial"/>
          <w:sz w:val="28"/>
          <w:szCs w:val="28"/>
        </w:rPr>
      </w:pPr>
      <w:r>
        <w:rPr>
          <w:rFonts w:ascii="Arial" w:eastAsia="Calibri" w:hAnsi="Arial" w:cs="Arial"/>
          <w:b/>
          <w:spacing w:val="-1"/>
          <w:sz w:val="28"/>
          <w:szCs w:val="28"/>
        </w:rPr>
        <w:t>1</w:t>
      </w:r>
      <w:r w:rsidR="00EB235B" w:rsidRPr="00EB235B">
        <w:rPr>
          <w:rFonts w:ascii="Arial" w:eastAsia="Calibri" w:hAnsi="Arial" w:cs="Arial"/>
          <w:b/>
          <w:sz w:val="28"/>
          <w:szCs w:val="28"/>
        </w:rPr>
        <w:t>.</w:t>
      </w:r>
      <w:r w:rsidR="00EB235B" w:rsidRPr="00EB235B">
        <w:rPr>
          <w:rFonts w:ascii="Arial" w:eastAsia="Calibri" w:hAnsi="Arial" w:cs="Arial"/>
          <w:b/>
          <w:spacing w:val="-1"/>
          <w:sz w:val="28"/>
          <w:szCs w:val="28"/>
        </w:rPr>
        <w:t xml:space="preserve"> </w:t>
      </w:r>
      <w:r w:rsidR="00EB235B" w:rsidRPr="00EB235B">
        <w:rPr>
          <w:rFonts w:ascii="Arial" w:eastAsia="Calibri" w:hAnsi="Arial" w:cs="Arial"/>
          <w:b/>
          <w:sz w:val="28"/>
          <w:szCs w:val="28"/>
        </w:rPr>
        <w:t>Why</w:t>
      </w:r>
      <w:r w:rsidR="00EB235B" w:rsidRPr="00EB235B">
        <w:rPr>
          <w:rFonts w:ascii="Arial" w:eastAsia="Calibri" w:hAnsi="Arial" w:cs="Arial"/>
          <w:b/>
          <w:spacing w:val="-1"/>
          <w:sz w:val="28"/>
          <w:szCs w:val="28"/>
        </w:rPr>
        <w:t xml:space="preserve"> </w:t>
      </w:r>
      <w:r w:rsidR="00EB235B" w:rsidRPr="00EB235B">
        <w:rPr>
          <w:rFonts w:ascii="Arial" w:eastAsia="Calibri" w:hAnsi="Arial" w:cs="Arial"/>
          <w:b/>
          <w:sz w:val="28"/>
          <w:szCs w:val="28"/>
        </w:rPr>
        <w:t>a</w:t>
      </w:r>
      <w:r w:rsidR="00EB235B" w:rsidRPr="00EB235B">
        <w:rPr>
          <w:rFonts w:ascii="Arial" w:eastAsia="Calibri" w:hAnsi="Arial" w:cs="Arial"/>
          <w:b/>
          <w:spacing w:val="1"/>
          <w:sz w:val="28"/>
          <w:szCs w:val="28"/>
        </w:rPr>
        <w:t>r</w:t>
      </w:r>
      <w:r w:rsidR="00EB235B" w:rsidRPr="00EB235B">
        <w:rPr>
          <w:rFonts w:ascii="Arial" w:eastAsia="Calibri" w:hAnsi="Arial" w:cs="Arial"/>
          <w:b/>
          <w:sz w:val="28"/>
          <w:szCs w:val="28"/>
        </w:rPr>
        <w:t xml:space="preserve">e </w:t>
      </w:r>
      <w:r w:rsidR="00EB235B" w:rsidRPr="00EB235B">
        <w:rPr>
          <w:rFonts w:ascii="Arial" w:eastAsia="Calibri" w:hAnsi="Arial" w:cs="Arial"/>
          <w:b/>
          <w:spacing w:val="1"/>
          <w:sz w:val="28"/>
          <w:szCs w:val="28"/>
        </w:rPr>
        <w:t>t</w:t>
      </w:r>
      <w:r w:rsidR="00EB235B" w:rsidRPr="00EB235B">
        <w:rPr>
          <w:rFonts w:ascii="Arial" w:eastAsia="Calibri" w:hAnsi="Arial" w:cs="Arial"/>
          <w:b/>
          <w:sz w:val="28"/>
          <w:szCs w:val="28"/>
        </w:rPr>
        <w:t>he T</w:t>
      </w:r>
      <w:r w:rsidR="00EB235B" w:rsidRPr="00EB235B">
        <w:rPr>
          <w:rFonts w:ascii="Arial" w:eastAsia="Calibri" w:hAnsi="Arial" w:cs="Arial"/>
          <w:b/>
          <w:spacing w:val="-2"/>
          <w:sz w:val="28"/>
          <w:szCs w:val="28"/>
        </w:rPr>
        <w:t>o</w:t>
      </w:r>
      <w:r w:rsidR="00EB235B" w:rsidRPr="00EB235B">
        <w:rPr>
          <w:rFonts w:ascii="Arial" w:eastAsia="Calibri" w:hAnsi="Arial" w:cs="Arial"/>
          <w:b/>
          <w:sz w:val="28"/>
          <w:szCs w:val="28"/>
        </w:rPr>
        <w:t>wn</w:t>
      </w:r>
      <w:r w:rsidR="00EB235B" w:rsidRPr="00EB235B">
        <w:rPr>
          <w:rFonts w:ascii="Arial" w:eastAsia="Calibri" w:hAnsi="Arial" w:cs="Arial"/>
          <w:b/>
          <w:spacing w:val="-3"/>
          <w:sz w:val="28"/>
          <w:szCs w:val="28"/>
        </w:rPr>
        <w:t xml:space="preserve"> </w:t>
      </w:r>
      <w:r w:rsidR="00EB235B" w:rsidRPr="00EB235B">
        <w:rPr>
          <w:rFonts w:ascii="Arial" w:eastAsia="Calibri" w:hAnsi="Arial" w:cs="Arial"/>
          <w:b/>
          <w:sz w:val="28"/>
          <w:szCs w:val="28"/>
        </w:rPr>
        <w:t>Cou</w:t>
      </w:r>
      <w:r w:rsidR="00EB235B" w:rsidRPr="00EB235B">
        <w:rPr>
          <w:rFonts w:ascii="Arial" w:eastAsia="Calibri" w:hAnsi="Arial" w:cs="Arial"/>
          <w:b/>
          <w:spacing w:val="1"/>
          <w:sz w:val="28"/>
          <w:szCs w:val="28"/>
        </w:rPr>
        <w:t>n</w:t>
      </w:r>
      <w:r w:rsidR="00EB235B" w:rsidRPr="00EB235B">
        <w:rPr>
          <w:rFonts w:ascii="Arial" w:eastAsia="Calibri" w:hAnsi="Arial" w:cs="Arial"/>
          <w:b/>
          <w:sz w:val="28"/>
          <w:szCs w:val="28"/>
        </w:rPr>
        <w:t>c</w:t>
      </w:r>
      <w:r w:rsidR="00EB235B" w:rsidRPr="00EB235B">
        <w:rPr>
          <w:rFonts w:ascii="Arial" w:eastAsia="Calibri" w:hAnsi="Arial" w:cs="Arial"/>
          <w:b/>
          <w:spacing w:val="-2"/>
          <w:sz w:val="28"/>
          <w:szCs w:val="28"/>
        </w:rPr>
        <w:t>i</w:t>
      </w:r>
      <w:r w:rsidR="00EB235B" w:rsidRPr="00EB235B">
        <w:rPr>
          <w:rFonts w:ascii="Arial" w:eastAsia="Calibri" w:hAnsi="Arial" w:cs="Arial"/>
          <w:b/>
          <w:sz w:val="28"/>
          <w:szCs w:val="28"/>
        </w:rPr>
        <w:t>l</w:t>
      </w:r>
      <w:r w:rsidR="00EB235B" w:rsidRPr="00EB235B">
        <w:rPr>
          <w:rFonts w:ascii="Arial" w:eastAsia="Calibri" w:hAnsi="Arial" w:cs="Arial"/>
          <w:b/>
          <w:spacing w:val="1"/>
          <w:sz w:val="28"/>
          <w:szCs w:val="28"/>
        </w:rPr>
        <w:t xml:space="preserve"> </w:t>
      </w:r>
      <w:r w:rsidR="00EB235B" w:rsidRPr="00EB235B">
        <w:rPr>
          <w:rFonts w:ascii="Arial" w:eastAsia="Calibri" w:hAnsi="Arial" w:cs="Arial"/>
          <w:b/>
          <w:sz w:val="28"/>
          <w:szCs w:val="28"/>
        </w:rPr>
        <w:t>u</w:t>
      </w:r>
      <w:r w:rsidR="00EB235B" w:rsidRPr="00EB235B">
        <w:rPr>
          <w:rFonts w:ascii="Arial" w:eastAsia="Calibri" w:hAnsi="Arial" w:cs="Arial"/>
          <w:b/>
          <w:spacing w:val="-1"/>
          <w:sz w:val="28"/>
          <w:szCs w:val="28"/>
        </w:rPr>
        <w:t>s</w:t>
      </w:r>
      <w:r w:rsidR="00EB235B" w:rsidRPr="00EB235B">
        <w:rPr>
          <w:rFonts w:ascii="Arial" w:eastAsia="Calibri" w:hAnsi="Arial" w:cs="Arial"/>
          <w:b/>
          <w:sz w:val="28"/>
          <w:szCs w:val="28"/>
        </w:rPr>
        <w:t>i</w:t>
      </w:r>
      <w:r w:rsidR="00EB235B" w:rsidRPr="00EB235B">
        <w:rPr>
          <w:rFonts w:ascii="Arial" w:eastAsia="Calibri" w:hAnsi="Arial" w:cs="Arial"/>
          <w:b/>
          <w:spacing w:val="1"/>
          <w:sz w:val="28"/>
          <w:szCs w:val="28"/>
        </w:rPr>
        <w:t>n</w:t>
      </w:r>
      <w:r w:rsidR="00EB235B" w:rsidRPr="00EB235B">
        <w:rPr>
          <w:rFonts w:ascii="Arial" w:eastAsia="Calibri" w:hAnsi="Arial" w:cs="Arial"/>
          <w:b/>
          <w:sz w:val="28"/>
          <w:szCs w:val="28"/>
        </w:rPr>
        <w:t>g</w:t>
      </w:r>
      <w:r w:rsidR="00EB235B" w:rsidRPr="00EB235B">
        <w:rPr>
          <w:rFonts w:ascii="Arial" w:eastAsia="Calibri" w:hAnsi="Arial" w:cs="Arial"/>
          <w:b/>
          <w:spacing w:val="-2"/>
          <w:sz w:val="28"/>
          <w:szCs w:val="28"/>
        </w:rPr>
        <w:t xml:space="preserve"> </w:t>
      </w:r>
      <w:r w:rsidR="00EB235B" w:rsidRPr="00EB235B">
        <w:rPr>
          <w:rFonts w:ascii="Arial" w:eastAsia="Calibri" w:hAnsi="Arial" w:cs="Arial"/>
          <w:b/>
          <w:sz w:val="28"/>
          <w:szCs w:val="28"/>
        </w:rPr>
        <w:t>s</w:t>
      </w:r>
      <w:r w:rsidR="00EB235B" w:rsidRPr="00EB235B">
        <w:rPr>
          <w:rFonts w:ascii="Arial" w:eastAsia="Calibri" w:hAnsi="Arial" w:cs="Arial"/>
          <w:b/>
          <w:spacing w:val="1"/>
          <w:sz w:val="28"/>
          <w:szCs w:val="28"/>
        </w:rPr>
        <w:t>o</w:t>
      </w:r>
      <w:r w:rsidR="00EB235B" w:rsidRPr="00EB235B">
        <w:rPr>
          <w:rFonts w:ascii="Arial" w:eastAsia="Calibri" w:hAnsi="Arial" w:cs="Arial"/>
          <w:b/>
          <w:spacing w:val="-2"/>
          <w:sz w:val="28"/>
          <w:szCs w:val="28"/>
        </w:rPr>
        <w:t>c</w:t>
      </w:r>
      <w:r w:rsidR="00EB235B" w:rsidRPr="00EB235B">
        <w:rPr>
          <w:rFonts w:ascii="Arial" w:eastAsia="Calibri" w:hAnsi="Arial" w:cs="Arial"/>
          <w:b/>
          <w:sz w:val="28"/>
          <w:szCs w:val="28"/>
        </w:rPr>
        <w:t>i</w:t>
      </w:r>
      <w:r w:rsidR="00EB235B" w:rsidRPr="00EB235B">
        <w:rPr>
          <w:rFonts w:ascii="Arial" w:eastAsia="Calibri" w:hAnsi="Arial" w:cs="Arial"/>
          <w:b/>
          <w:spacing w:val="1"/>
          <w:sz w:val="28"/>
          <w:szCs w:val="28"/>
        </w:rPr>
        <w:t>a</w:t>
      </w:r>
      <w:r w:rsidR="00EB235B" w:rsidRPr="00EB235B">
        <w:rPr>
          <w:rFonts w:ascii="Arial" w:eastAsia="Calibri" w:hAnsi="Arial" w:cs="Arial"/>
          <w:b/>
          <w:sz w:val="28"/>
          <w:szCs w:val="28"/>
        </w:rPr>
        <w:t>l</w:t>
      </w:r>
      <w:r w:rsidR="00EB235B" w:rsidRPr="00EB235B">
        <w:rPr>
          <w:rFonts w:ascii="Arial" w:eastAsia="Calibri" w:hAnsi="Arial" w:cs="Arial"/>
          <w:b/>
          <w:spacing w:val="-3"/>
          <w:sz w:val="28"/>
          <w:szCs w:val="28"/>
        </w:rPr>
        <w:t xml:space="preserve"> </w:t>
      </w:r>
      <w:r w:rsidR="00EB235B" w:rsidRPr="00EB235B">
        <w:rPr>
          <w:rFonts w:ascii="Arial" w:eastAsia="Calibri" w:hAnsi="Arial" w:cs="Arial"/>
          <w:b/>
          <w:sz w:val="28"/>
          <w:szCs w:val="28"/>
        </w:rPr>
        <w:t>med</w:t>
      </w:r>
      <w:r w:rsidR="00EB235B" w:rsidRPr="00EB235B">
        <w:rPr>
          <w:rFonts w:ascii="Arial" w:eastAsia="Calibri" w:hAnsi="Arial" w:cs="Arial"/>
          <w:b/>
          <w:spacing w:val="1"/>
          <w:sz w:val="28"/>
          <w:szCs w:val="28"/>
        </w:rPr>
        <w:t>i</w:t>
      </w:r>
      <w:r w:rsidR="00EB235B" w:rsidRPr="00EB235B">
        <w:rPr>
          <w:rFonts w:ascii="Arial" w:eastAsia="Calibri" w:hAnsi="Arial" w:cs="Arial"/>
          <w:b/>
          <w:sz w:val="28"/>
          <w:szCs w:val="28"/>
        </w:rPr>
        <w:t>a?</w:t>
      </w:r>
    </w:p>
    <w:p w14:paraId="6A7C9796" w14:textId="77777777" w:rsidR="00650BAA" w:rsidRPr="00EB235B" w:rsidRDefault="00650BAA" w:rsidP="000E4954">
      <w:pPr>
        <w:ind w:left="142"/>
        <w:rPr>
          <w:rFonts w:ascii="Arial" w:hAnsi="Arial" w:cs="Arial"/>
          <w:sz w:val="24"/>
          <w:szCs w:val="24"/>
        </w:rPr>
      </w:pPr>
    </w:p>
    <w:p w14:paraId="11BADA6E" w14:textId="77777777" w:rsidR="00EB235B" w:rsidRDefault="00EB235B" w:rsidP="000E4954">
      <w:pPr>
        <w:ind w:left="142" w:right="208"/>
        <w:rPr>
          <w:rFonts w:ascii="Arial" w:eastAsia="Calibri" w:hAnsi="Arial" w:cs="Arial"/>
          <w:sz w:val="24"/>
          <w:szCs w:val="24"/>
        </w:rPr>
      </w:pP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cil’s</w:t>
      </w:r>
      <w:r w:rsidRPr="00EB235B">
        <w:rPr>
          <w:rFonts w:ascii="Arial" w:eastAsia="Calibri" w:hAnsi="Arial" w:cs="Arial"/>
          <w:spacing w:val="-2"/>
          <w:sz w:val="24"/>
          <w:szCs w:val="24"/>
        </w:rPr>
        <w:t xml:space="preserve"> </w:t>
      </w:r>
      <w:r w:rsidRPr="00EB235B">
        <w:rPr>
          <w:rFonts w:ascii="Arial" w:eastAsia="Calibri" w:hAnsi="Arial" w:cs="Arial"/>
          <w:sz w:val="24"/>
          <w:szCs w:val="24"/>
        </w:rPr>
        <w:t>aim</w:t>
      </w:r>
      <w:r w:rsidRPr="00EB235B">
        <w:rPr>
          <w:rFonts w:ascii="Arial" w:eastAsia="Calibri" w:hAnsi="Arial" w:cs="Arial"/>
          <w:spacing w:val="-1"/>
          <w:sz w:val="24"/>
          <w:szCs w:val="24"/>
        </w:rPr>
        <w:t xml:space="preserve"> </w:t>
      </w:r>
      <w:r w:rsidRPr="00EB235B">
        <w:rPr>
          <w:rFonts w:ascii="Arial" w:eastAsia="Calibri" w:hAnsi="Arial" w:cs="Arial"/>
          <w:sz w:val="24"/>
          <w:szCs w:val="24"/>
        </w:rPr>
        <w:t>is</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z w:val="24"/>
          <w:szCs w:val="24"/>
        </w:rPr>
        <w:t>in</w:t>
      </w:r>
      <w:r w:rsidRPr="00EB235B">
        <w:rPr>
          <w:rFonts w:ascii="Arial" w:eastAsia="Calibri" w:hAnsi="Arial" w:cs="Arial"/>
          <w:spacing w:val="-1"/>
          <w:sz w:val="24"/>
          <w:szCs w:val="24"/>
        </w:rPr>
        <w:t>f</w:t>
      </w:r>
      <w:r w:rsidRPr="00EB235B">
        <w:rPr>
          <w:rFonts w:ascii="Arial" w:eastAsia="Calibri" w:hAnsi="Arial" w:cs="Arial"/>
          <w:spacing w:val="1"/>
          <w:sz w:val="24"/>
          <w:szCs w:val="24"/>
        </w:rPr>
        <w:t>o</w:t>
      </w:r>
      <w:r w:rsidRPr="00EB235B">
        <w:rPr>
          <w:rFonts w:ascii="Arial" w:eastAsia="Calibri" w:hAnsi="Arial" w:cs="Arial"/>
          <w:spacing w:val="-3"/>
          <w:sz w:val="24"/>
          <w:szCs w:val="24"/>
        </w:rPr>
        <w:t>r</w:t>
      </w:r>
      <w:r w:rsidRPr="00EB235B">
        <w:rPr>
          <w:rFonts w:ascii="Arial" w:eastAsia="Calibri" w:hAnsi="Arial" w:cs="Arial"/>
          <w:sz w:val="24"/>
          <w:szCs w:val="24"/>
        </w:rPr>
        <w:t>m</w:t>
      </w:r>
      <w:r w:rsidRPr="00EB235B">
        <w:rPr>
          <w:rFonts w:ascii="Arial" w:eastAsia="Calibri" w:hAnsi="Arial" w:cs="Arial"/>
          <w:spacing w:val="-1"/>
          <w:sz w:val="24"/>
          <w:szCs w:val="24"/>
        </w:rPr>
        <w:t xml:space="preserve"> m</w:t>
      </w:r>
      <w:r w:rsidRPr="00EB235B">
        <w:rPr>
          <w:rFonts w:ascii="Arial" w:eastAsia="Calibri" w:hAnsi="Arial" w:cs="Arial"/>
          <w:sz w:val="24"/>
          <w:szCs w:val="24"/>
        </w:rPr>
        <w:t>e</w:t>
      </w:r>
      <w:r w:rsidRPr="00EB235B">
        <w:rPr>
          <w:rFonts w:ascii="Arial" w:eastAsia="Calibri" w:hAnsi="Arial" w:cs="Arial"/>
          <w:spacing w:val="1"/>
          <w:sz w:val="24"/>
          <w:szCs w:val="24"/>
        </w:rPr>
        <w:t>m</w:t>
      </w:r>
      <w:r w:rsidRPr="00EB235B">
        <w:rPr>
          <w:rFonts w:ascii="Arial" w:eastAsia="Calibri" w:hAnsi="Arial" w:cs="Arial"/>
          <w:spacing w:val="-3"/>
          <w:sz w:val="24"/>
          <w:szCs w:val="24"/>
        </w:rPr>
        <w:t>b</w:t>
      </w:r>
      <w:r w:rsidRPr="00EB235B">
        <w:rPr>
          <w:rFonts w:ascii="Arial" w:eastAsia="Calibri" w:hAnsi="Arial" w:cs="Arial"/>
          <w:sz w:val="24"/>
          <w:szCs w:val="24"/>
        </w:rPr>
        <w:t>ers</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 xml:space="preserve">f </w:t>
      </w:r>
      <w:r w:rsidRPr="00EB235B">
        <w:rPr>
          <w:rFonts w:ascii="Arial" w:eastAsia="Calibri" w:hAnsi="Arial" w:cs="Arial"/>
          <w:spacing w:val="1"/>
          <w:sz w:val="24"/>
          <w:szCs w:val="24"/>
        </w:rPr>
        <w:t>t</w:t>
      </w:r>
      <w:r w:rsidRPr="00EB235B">
        <w:rPr>
          <w:rFonts w:ascii="Arial" w:eastAsia="Calibri" w:hAnsi="Arial" w:cs="Arial"/>
          <w:spacing w:val="-3"/>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m</w:t>
      </w:r>
      <w:r w:rsidRPr="00EB235B">
        <w:rPr>
          <w:rFonts w:ascii="Arial" w:eastAsia="Calibri" w:hAnsi="Arial" w:cs="Arial"/>
          <w:spacing w:val="1"/>
          <w:sz w:val="24"/>
          <w:szCs w:val="24"/>
        </w:rPr>
        <w:t>m</w:t>
      </w:r>
      <w:r w:rsidRPr="00EB235B">
        <w:rPr>
          <w:rFonts w:ascii="Arial" w:eastAsia="Calibri" w:hAnsi="Arial" w:cs="Arial"/>
          <w:spacing w:val="-1"/>
          <w:sz w:val="24"/>
          <w:szCs w:val="24"/>
        </w:rPr>
        <w:t>un</w:t>
      </w:r>
      <w:r w:rsidRPr="00EB235B">
        <w:rPr>
          <w:rFonts w:ascii="Arial" w:eastAsia="Calibri" w:hAnsi="Arial" w:cs="Arial"/>
          <w:sz w:val="24"/>
          <w:szCs w:val="24"/>
        </w:rPr>
        <w:t>i</w:t>
      </w:r>
      <w:r w:rsidRPr="00EB235B">
        <w:rPr>
          <w:rFonts w:ascii="Arial" w:eastAsia="Calibri" w:hAnsi="Arial" w:cs="Arial"/>
          <w:spacing w:val="-2"/>
          <w:sz w:val="24"/>
          <w:szCs w:val="24"/>
        </w:rPr>
        <w:t>t</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and</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w</w:t>
      </w:r>
      <w:r w:rsidRPr="00EB235B">
        <w:rPr>
          <w:rFonts w:ascii="Arial" w:eastAsia="Calibri" w:hAnsi="Arial" w:cs="Arial"/>
          <w:sz w:val="24"/>
          <w:szCs w:val="24"/>
        </w:rPr>
        <w:t>i</w:t>
      </w:r>
      <w:r w:rsidRPr="00EB235B">
        <w:rPr>
          <w:rFonts w:ascii="Arial" w:eastAsia="Calibri" w:hAnsi="Arial" w:cs="Arial"/>
          <w:spacing w:val="-1"/>
          <w:sz w:val="24"/>
          <w:szCs w:val="24"/>
        </w:rPr>
        <w:t>d</w:t>
      </w:r>
      <w:r w:rsidRPr="00EB235B">
        <w:rPr>
          <w:rFonts w:ascii="Arial" w:eastAsia="Calibri" w:hAnsi="Arial" w:cs="Arial"/>
          <w:sz w:val="24"/>
          <w:szCs w:val="24"/>
        </w:rPr>
        <w:t>er</w:t>
      </w:r>
      <w:r w:rsidRPr="00EB235B">
        <w:rPr>
          <w:rFonts w:ascii="Arial" w:eastAsia="Calibri" w:hAnsi="Arial" w:cs="Arial"/>
          <w:spacing w:val="-2"/>
          <w:sz w:val="24"/>
          <w:szCs w:val="24"/>
        </w:rPr>
        <w:t xml:space="preserve"> </w:t>
      </w:r>
      <w:r w:rsidRPr="00EB235B">
        <w:rPr>
          <w:rFonts w:ascii="Arial" w:eastAsia="Calibri" w:hAnsi="Arial" w:cs="Arial"/>
          <w:sz w:val="24"/>
          <w:szCs w:val="24"/>
        </w:rPr>
        <w:t>l</w:t>
      </w:r>
      <w:r w:rsidRPr="00EB235B">
        <w:rPr>
          <w:rFonts w:ascii="Arial" w:eastAsia="Calibri" w:hAnsi="Arial" w:cs="Arial"/>
          <w:spacing w:val="-1"/>
          <w:sz w:val="24"/>
          <w:szCs w:val="24"/>
        </w:rPr>
        <w:t>o</w:t>
      </w:r>
      <w:r w:rsidRPr="00EB235B">
        <w:rPr>
          <w:rFonts w:ascii="Arial" w:eastAsia="Calibri" w:hAnsi="Arial" w:cs="Arial"/>
          <w:sz w:val="24"/>
          <w:szCs w:val="24"/>
        </w:rPr>
        <w:t>cal area,</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r</w:t>
      </w:r>
      <w:r w:rsidRPr="00EB235B">
        <w:rPr>
          <w:rFonts w:ascii="Arial" w:eastAsia="Calibri" w:hAnsi="Arial" w:cs="Arial"/>
          <w:spacing w:val="1"/>
          <w:sz w:val="24"/>
          <w:szCs w:val="24"/>
        </w:rPr>
        <w:t>o</w:t>
      </w:r>
      <w:r w:rsidRPr="00EB235B">
        <w:rPr>
          <w:rFonts w:ascii="Arial" w:eastAsia="Calibri" w:hAnsi="Arial" w:cs="Arial"/>
          <w:spacing w:val="-1"/>
          <w:sz w:val="24"/>
          <w:szCs w:val="24"/>
        </w:rPr>
        <w:t>ug</w:t>
      </w:r>
      <w:r w:rsidRPr="00EB235B">
        <w:rPr>
          <w:rFonts w:ascii="Arial" w:eastAsia="Calibri" w:hAnsi="Arial" w:cs="Arial"/>
          <w:sz w:val="24"/>
          <w:szCs w:val="24"/>
        </w:rPr>
        <w:t>h</w:t>
      </w:r>
      <w:r w:rsidRPr="00EB235B">
        <w:rPr>
          <w:rFonts w:ascii="Arial" w:eastAsia="Calibri" w:hAnsi="Arial" w:cs="Arial"/>
          <w:spacing w:val="-1"/>
          <w:sz w:val="24"/>
          <w:szCs w:val="24"/>
        </w:rPr>
        <w:t xml:space="preserve"> </w:t>
      </w:r>
      <w:r w:rsidRPr="00EB235B">
        <w:rPr>
          <w:rFonts w:ascii="Arial" w:eastAsia="Calibri" w:hAnsi="Arial" w:cs="Arial"/>
          <w:sz w:val="24"/>
          <w:szCs w:val="24"/>
        </w:rPr>
        <w:t xml:space="preserve">as </w:t>
      </w:r>
      <w:r w:rsidRPr="00EB235B">
        <w:rPr>
          <w:rFonts w:ascii="Arial" w:eastAsia="Calibri" w:hAnsi="Arial" w:cs="Arial"/>
          <w:spacing w:val="1"/>
          <w:sz w:val="24"/>
          <w:szCs w:val="24"/>
        </w:rPr>
        <w:t>m</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om</w:t>
      </w:r>
      <w:r w:rsidRPr="00EB235B">
        <w:rPr>
          <w:rFonts w:ascii="Arial" w:eastAsia="Calibri" w:hAnsi="Arial" w:cs="Arial"/>
          <w:spacing w:val="1"/>
          <w:sz w:val="24"/>
          <w:szCs w:val="24"/>
        </w:rPr>
        <w:t>m</w:t>
      </w:r>
      <w:r w:rsidRPr="00EB235B">
        <w:rPr>
          <w:rFonts w:ascii="Arial" w:eastAsia="Calibri" w:hAnsi="Arial" w:cs="Arial"/>
          <w:spacing w:val="-1"/>
          <w:sz w:val="24"/>
          <w:szCs w:val="24"/>
        </w:rPr>
        <w:t>un</w:t>
      </w:r>
      <w:r w:rsidRPr="00EB235B">
        <w:rPr>
          <w:rFonts w:ascii="Arial" w:eastAsia="Calibri" w:hAnsi="Arial" w:cs="Arial"/>
          <w:sz w:val="24"/>
          <w:szCs w:val="24"/>
        </w:rPr>
        <w:t>icat</w:t>
      </w:r>
      <w:r w:rsidRPr="00EB235B">
        <w:rPr>
          <w:rFonts w:ascii="Arial" w:eastAsia="Calibri" w:hAnsi="Arial" w:cs="Arial"/>
          <w:spacing w:val="-2"/>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h</w:t>
      </w:r>
      <w:r w:rsidRPr="00EB235B">
        <w:rPr>
          <w:rFonts w:ascii="Arial" w:eastAsia="Calibri" w:hAnsi="Arial" w:cs="Arial"/>
          <w:sz w:val="24"/>
          <w:szCs w:val="24"/>
        </w:rPr>
        <w:t>a</w:t>
      </w:r>
      <w:r w:rsidRPr="00EB235B">
        <w:rPr>
          <w:rFonts w:ascii="Arial" w:eastAsia="Calibri" w:hAnsi="Arial" w:cs="Arial"/>
          <w:spacing w:val="-3"/>
          <w:sz w:val="24"/>
          <w:szCs w:val="24"/>
        </w:rPr>
        <w:t>n</w:t>
      </w:r>
      <w:r w:rsidRPr="00EB235B">
        <w:rPr>
          <w:rFonts w:ascii="Arial" w:eastAsia="Calibri" w:hAnsi="Arial" w:cs="Arial"/>
          <w:spacing w:val="-1"/>
          <w:sz w:val="24"/>
          <w:szCs w:val="24"/>
        </w:rPr>
        <w:t>n</w:t>
      </w:r>
      <w:r w:rsidRPr="00EB235B">
        <w:rPr>
          <w:rFonts w:ascii="Arial" w:eastAsia="Calibri" w:hAnsi="Arial" w:cs="Arial"/>
          <w:sz w:val="24"/>
          <w:szCs w:val="24"/>
        </w:rPr>
        <w:t>els as</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p</w:t>
      </w:r>
      <w:r w:rsidRPr="00EB235B">
        <w:rPr>
          <w:rFonts w:ascii="Arial" w:eastAsia="Calibri" w:hAnsi="Arial" w:cs="Arial"/>
          <w:spacing w:val="1"/>
          <w:sz w:val="24"/>
          <w:szCs w:val="24"/>
        </w:rPr>
        <w:t>o</w:t>
      </w:r>
      <w:r w:rsidRPr="00EB235B">
        <w:rPr>
          <w:rFonts w:ascii="Arial" w:eastAsia="Calibri" w:hAnsi="Arial" w:cs="Arial"/>
          <w:sz w:val="24"/>
          <w:szCs w:val="24"/>
        </w:rPr>
        <w:t>ssi</w:t>
      </w:r>
      <w:r w:rsidRPr="00EB235B">
        <w:rPr>
          <w:rFonts w:ascii="Arial" w:eastAsia="Calibri" w:hAnsi="Arial" w:cs="Arial"/>
          <w:spacing w:val="-1"/>
          <w:sz w:val="24"/>
          <w:szCs w:val="24"/>
        </w:rPr>
        <w:t>b</w:t>
      </w:r>
      <w:r w:rsidRPr="00EB235B">
        <w:rPr>
          <w:rFonts w:ascii="Arial" w:eastAsia="Calibri" w:hAnsi="Arial" w:cs="Arial"/>
          <w:sz w:val="24"/>
          <w:szCs w:val="24"/>
        </w:rPr>
        <w:t>le,</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b</w:t>
      </w:r>
      <w:r w:rsidRPr="00EB235B">
        <w:rPr>
          <w:rFonts w:ascii="Arial" w:eastAsia="Calibri" w:hAnsi="Arial" w:cs="Arial"/>
          <w:spacing w:val="1"/>
          <w:sz w:val="24"/>
          <w:szCs w:val="24"/>
        </w:rPr>
        <w:t>o</w:t>
      </w:r>
      <w:r w:rsidRPr="00EB235B">
        <w:rPr>
          <w:rFonts w:ascii="Arial" w:eastAsia="Calibri" w:hAnsi="Arial" w:cs="Arial"/>
          <w:spacing w:val="-1"/>
          <w:sz w:val="24"/>
          <w:szCs w:val="24"/>
        </w:rPr>
        <w:t>u</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z w:val="24"/>
          <w:szCs w:val="24"/>
        </w:rPr>
        <w:t>wh</w:t>
      </w:r>
      <w:r w:rsidRPr="00EB235B">
        <w:rPr>
          <w:rFonts w:ascii="Arial" w:eastAsia="Calibri" w:hAnsi="Arial" w:cs="Arial"/>
          <w:spacing w:val="-3"/>
          <w:sz w:val="24"/>
          <w:szCs w:val="24"/>
        </w:rPr>
        <w:t>a</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z w:val="24"/>
          <w:szCs w:val="24"/>
        </w:rPr>
        <w:t>is h</w:t>
      </w:r>
      <w:r w:rsidRPr="00EB235B">
        <w:rPr>
          <w:rFonts w:ascii="Arial" w:eastAsia="Calibri" w:hAnsi="Arial" w:cs="Arial"/>
          <w:spacing w:val="-1"/>
          <w:sz w:val="24"/>
          <w:szCs w:val="24"/>
        </w:rPr>
        <w:t>app</w:t>
      </w:r>
      <w:r w:rsidRPr="00EB235B">
        <w:rPr>
          <w:rFonts w:ascii="Arial" w:eastAsia="Calibri" w:hAnsi="Arial" w:cs="Arial"/>
          <w:sz w:val="24"/>
          <w:szCs w:val="24"/>
        </w:rPr>
        <w:t>en</w:t>
      </w:r>
      <w:r w:rsidRPr="00EB235B">
        <w:rPr>
          <w:rFonts w:ascii="Arial" w:eastAsia="Calibri" w:hAnsi="Arial" w:cs="Arial"/>
          <w:spacing w:val="-1"/>
          <w:sz w:val="24"/>
          <w:szCs w:val="24"/>
        </w:rPr>
        <w:t>in</w:t>
      </w:r>
      <w:r w:rsidRPr="00EB235B">
        <w:rPr>
          <w:rFonts w:ascii="Arial" w:eastAsia="Calibri" w:hAnsi="Arial" w:cs="Arial"/>
          <w:sz w:val="24"/>
          <w:szCs w:val="24"/>
        </w:rPr>
        <w:t>g</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w</w:t>
      </w:r>
      <w:r w:rsidRPr="00EB235B">
        <w:rPr>
          <w:rFonts w:ascii="Arial" w:eastAsia="Calibri" w:hAnsi="Arial" w:cs="Arial"/>
          <w:sz w:val="24"/>
          <w:szCs w:val="24"/>
        </w:rPr>
        <w:t>it</w:t>
      </w:r>
      <w:r w:rsidRPr="00EB235B">
        <w:rPr>
          <w:rFonts w:ascii="Arial" w:eastAsia="Calibri" w:hAnsi="Arial" w:cs="Arial"/>
          <w:spacing w:val="-1"/>
          <w:sz w:val="24"/>
          <w:szCs w:val="24"/>
        </w:rPr>
        <w:t>h</w:t>
      </w:r>
      <w:r w:rsidRPr="00EB235B">
        <w:rPr>
          <w:rFonts w:ascii="Arial" w:eastAsia="Calibri" w:hAnsi="Arial" w:cs="Arial"/>
          <w:sz w:val="24"/>
          <w:szCs w:val="24"/>
        </w:rPr>
        <w:t>in</w:t>
      </w:r>
      <w:r w:rsidRPr="00EB235B">
        <w:rPr>
          <w:rFonts w:ascii="Arial" w:eastAsia="Calibri" w:hAnsi="Arial" w:cs="Arial"/>
          <w:spacing w:val="-3"/>
          <w:sz w:val="24"/>
          <w:szCs w:val="24"/>
        </w:rPr>
        <w:t xml:space="preserve"> </w:t>
      </w:r>
      <w:r w:rsidRPr="00EB235B">
        <w:rPr>
          <w:rFonts w:ascii="Arial" w:eastAsia="Calibri" w:hAnsi="Arial" w:cs="Arial"/>
          <w:sz w:val="24"/>
          <w:szCs w:val="24"/>
        </w:rPr>
        <w:t>the</w:t>
      </w:r>
      <w:r w:rsidRPr="00EB235B">
        <w:rPr>
          <w:rFonts w:ascii="Arial" w:eastAsia="Calibri" w:hAnsi="Arial" w:cs="Arial"/>
          <w:spacing w:val="3"/>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l</w:t>
      </w:r>
      <w:r w:rsidRPr="00EB235B">
        <w:rPr>
          <w:rFonts w:ascii="Arial" w:eastAsia="Calibri" w:hAnsi="Arial" w:cs="Arial"/>
          <w:spacing w:val="1"/>
          <w:sz w:val="24"/>
          <w:szCs w:val="24"/>
        </w:rPr>
        <w:t>o</w:t>
      </w:r>
      <w:r w:rsidRPr="00EB235B">
        <w:rPr>
          <w:rFonts w:ascii="Arial" w:eastAsia="Calibri" w:hAnsi="Arial" w:cs="Arial"/>
          <w:sz w:val="24"/>
          <w:szCs w:val="24"/>
        </w:rPr>
        <w:t>cal</w:t>
      </w:r>
      <w:r w:rsidRPr="00EB235B">
        <w:rPr>
          <w:rFonts w:ascii="Arial" w:eastAsia="Calibri" w:hAnsi="Arial" w:cs="Arial"/>
          <w:spacing w:val="-2"/>
          <w:sz w:val="24"/>
          <w:szCs w:val="24"/>
        </w:rPr>
        <w:t xml:space="preserve"> </w:t>
      </w:r>
      <w:r w:rsidRPr="00EB235B">
        <w:rPr>
          <w:rFonts w:ascii="Arial" w:eastAsia="Calibri" w:hAnsi="Arial" w:cs="Arial"/>
          <w:sz w:val="24"/>
          <w:szCs w:val="24"/>
        </w:rPr>
        <w:t>area and sh</w:t>
      </w:r>
      <w:r w:rsidRPr="00EB235B">
        <w:rPr>
          <w:rFonts w:ascii="Arial" w:eastAsia="Calibri" w:hAnsi="Arial" w:cs="Arial"/>
          <w:spacing w:val="-1"/>
          <w:sz w:val="24"/>
          <w:szCs w:val="24"/>
        </w:rPr>
        <w:t>a</w:t>
      </w:r>
      <w:r w:rsidRPr="00EB235B">
        <w:rPr>
          <w:rFonts w:ascii="Arial" w:eastAsia="Calibri" w:hAnsi="Arial" w:cs="Arial"/>
          <w:sz w:val="24"/>
          <w:szCs w:val="24"/>
        </w:rPr>
        <w:t>re</w:t>
      </w:r>
      <w:r w:rsidRPr="00EB235B">
        <w:rPr>
          <w:rFonts w:ascii="Arial" w:eastAsia="Calibri" w:hAnsi="Arial" w:cs="Arial"/>
          <w:spacing w:val="1"/>
          <w:sz w:val="24"/>
          <w:szCs w:val="24"/>
        </w:rPr>
        <w:t xml:space="preserve"> </w:t>
      </w:r>
      <w:r w:rsidRPr="00EB235B">
        <w:rPr>
          <w:rFonts w:ascii="Arial" w:eastAsia="Calibri" w:hAnsi="Arial" w:cs="Arial"/>
          <w:sz w:val="24"/>
          <w:szCs w:val="24"/>
        </w:rPr>
        <w:t>i</w:t>
      </w:r>
      <w:r w:rsidRPr="00EB235B">
        <w:rPr>
          <w:rFonts w:ascii="Arial" w:eastAsia="Calibri" w:hAnsi="Arial" w:cs="Arial"/>
          <w:spacing w:val="1"/>
          <w:sz w:val="24"/>
          <w:szCs w:val="24"/>
        </w:rPr>
        <w:t>m</w:t>
      </w:r>
      <w:r w:rsidRPr="00EB235B">
        <w:rPr>
          <w:rFonts w:ascii="Arial" w:eastAsia="Calibri" w:hAnsi="Arial" w:cs="Arial"/>
          <w:spacing w:val="-3"/>
          <w:sz w:val="24"/>
          <w:szCs w:val="24"/>
        </w:rPr>
        <w:t>p</w:t>
      </w:r>
      <w:r w:rsidRPr="00EB235B">
        <w:rPr>
          <w:rFonts w:ascii="Arial" w:eastAsia="Calibri" w:hAnsi="Arial" w:cs="Arial"/>
          <w:spacing w:val="1"/>
          <w:sz w:val="24"/>
          <w:szCs w:val="24"/>
        </w:rPr>
        <w:t>o</w:t>
      </w:r>
      <w:r w:rsidRPr="00EB235B">
        <w:rPr>
          <w:rFonts w:ascii="Arial" w:eastAsia="Calibri" w:hAnsi="Arial" w:cs="Arial"/>
          <w:sz w:val="24"/>
          <w:szCs w:val="24"/>
        </w:rPr>
        <w:t>rta</w:t>
      </w:r>
      <w:r w:rsidRPr="00EB235B">
        <w:rPr>
          <w:rFonts w:ascii="Arial" w:eastAsia="Calibri" w:hAnsi="Arial" w:cs="Arial"/>
          <w:spacing w:val="-3"/>
          <w:sz w:val="24"/>
          <w:szCs w:val="24"/>
        </w:rPr>
        <w:t>n</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n</w:t>
      </w:r>
      <w:r w:rsidRPr="00EB235B">
        <w:rPr>
          <w:rFonts w:ascii="Arial" w:eastAsia="Calibri" w:hAnsi="Arial" w:cs="Arial"/>
          <w:spacing w:val="-2"/>
          <w:sz w:val="24"/>
          <w:szCs w:val="24"/>
        </w:rPr>
        <w:t>e</w:t>
      </w:r>
      <w:r w:rsidRPr="00EB235B">
        <w:rPr>
          <w:rFonts w:ascii="Arial" w:eastAsia="Calibri" w:hAnsi="Arial" w:cs="Arial"/>
          <w:sz w:val="24"/>
          <w:szCs w:val="24"/>
        </w:rPr>
        <w:t>ws</w:t>
      </w:r>
      <w:r w:rsidRPr="00EB235B">
        <w:rPr>
          <w:rFonts w:ascii="Arial" w:eastAsia="Calibri" w:hAnsi="Arial" w:cs="Arial"/>
          <w:spacing w:val="2"/>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i</w:t>
      </w:r>
      <w:r w:rsidRPr="00EB235B">
        <w:rPr>
          <w:rFonts w:ascii="Arial" w:eastAsia="Calibri" w:hAnsi="Arial" w:cs="Arial"/>
          <w:spacing w:val="-1"/>
          <w:sz w:val="24"/>
          <w:szCs w:val="24"/>
        </w:rPr>
        <w:t>n</w:t>
      </w:r>
      <w:r w:rsidRPr="00EB235B">
        <w:rPr>
          <w:rFonts w:ascii="Arial" w:eastAsia="Calibri" w:hAnsi="Arial" w:cs="Arial"/>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1"/>
          <w:sz w:val="24"/>
          <w:szCs w:val="24"/>
        </w:rPr>
        <w:t>m</w:t>
      </w:r>
      <w:r w:rsidRPr="00EB235B">
        <w:rPr>
          <w:rFonts w:ascii="Arial" w:eastAsia="Calibri" w:hAnsi="Arial" w:cs="Arial"/>
          <w:spacing w:val="-3"/>
          <w:sz w:val="24"/>
          <w:szCs w:val="24"/>
        </w:rPr>
        <w:t>a</w:t>
      </w:r>
      <w:r w:rsidRPr="00EB235B">
        <w:rPr>
          <w:rFonts w:ascii="Arial" w:eastAsia="Calibri" w:hAnsi="Arial" w:cs="Arial"/>
          <w:sz w:val="24"/>
          <w:szCs w:val="24"/>
        </w:rPr>
        <w:t>ti</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 xml:space="preserve">. </w:t>
      </w:r>
    </w:p>
    <w:p w14:paraId="763E9B57" w14:textId="77777777" w:rsidR="00650BAA" w:rsidRPr="00EB235B" w:rsidRDefault="00650BAA" w:rsidP="000E4954">
      <w:pPr>
        <w:ind w:left="142"/>
        <w:rPr>
          <w:rFonts w:ascii="Arial" w:hAnsi="Arial" w:cs="Arial"/>
          <w:sz w:val="24"/>
          <w:szCs w:val="24"/>
        </w:rPr>
      </w:pPr>
    </w:p>
    <w:p w14:paraId="5ADA525D" w14:textId="60B58736" w:rsidR="00650BAA" w:rsidRPr="00EB235B" w:rsidRDefault="00EB235B" w:rsidP="000E4954">
      <w:pPr>
        <w:pStyle w:val="ListParagraph"/>
        <w:numPr>
          <w:ilvl w:val="0"/>
          <w:numId w:val="2"/>
        </w:numPr>
        <w:tabs>
          <w:tab w:val="left" w:pos="426"/>
        </w:tabs>
        <w:ind w:left="142" w:right="817" w:firstLine="0"/>
        <w:rPr>
          <w:rFonts w:ascii="Arial" w:eastAsia="Calibri" w:hAnsi="Arial" w:cs="Arial"/>
          <w:sz w:val="24"/>
          <w:szCs w:val="24"/>
        </w:rPr>
      </w:pP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cil’s</w:t>
      </w:r>
      <w:r w:rsidRPr="00EB235B">
        <w:rPr>
          <w:rFonts w:ascii="Arial" w:eastAsia="Calibri" w:hAnsi="Arial" w:cs="Arial"/>
          <w:spacing w:val="-1"/>
          <w:sz w:val="24"/>
          <w:szCs w:val="24"/>
        </w:rPr>
        <w:t xml:space="preserve"> </w:t>
      </w:r>
      <w:r w:rsidRPr="00EB235B">
        <w:rPr>
          <w:rFonts w:ascii="Arial" w:eastAsia="Calibri" w:hAnsi="Arial" w:cs="Arial"/>
          <w:sz w:val="24"/>
          <w:szCs w:val="24"/>
        </w:rPr>
        <w:t>s</w:t>
      </w:r>
      <w:r w:rsidRPr="00EB235B">
        <w:rPr>
          <w:rFonts w:ascii="Arial" w:eastAsia="Calibri" w:hAnsi="Arial" w:cs="Arial"/>
          <w:spacing w:val="-1"/>
          <w:sz w:val="24"/>
          <w:szCs w:val="24"/>
        </w:rPr>
        <w:t>o</w:t>
      </w:r>
      <w:r w:rsidRPr="00EB235B">
        <w:rPr>
          <w:rFonts w:ascii="Arial" w:eastAsia="Calibri" w:hAnsi="Arial" w:cs="Arial"/>
          <w:sz w:val="24"/>
          <w:szCs w:val="24"/>
        </w:rPr>
        <w:t>cial</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ed</w:t>
      </w:r>
      <w:r w:rsidRPr="00EB235B">
        <w:rPr>
          <w:rFonts w:ascii="Arial" w:eastAsia="Calibri" w:hAnsi="Arial" w:cs="Arial"/>
          <w:spacing w:val="-1"/>
          <w:sz w:val="24"/>
          <w:szCs w:val="24"/>
        </w:rPr>
        <w:t>i</w:t>
      </w:r>
      <w:r w:rsidRPr="00EB235B">
        <w:rPr>
          <w:rFonts w:ascii="Arial" w:eastAsia="Calibri" w:hAnsi="Arial" w:cs="Arial"/>
          <w:sz w:val="24"/>
          <w:szCs w:val="24"/>
        </w:rPr>
        <w:t>a</w:t>
      </w:r>
      <w:r w:rsidRPr="00EB235B">
        <w:rPr>
          <w:rFonts w:ascii="Arial" w:eastAsia="Calibri" w:hAnsi="Arial" w:cs="Arial"/>
          <w:spacing w:val="-2"/>
          <w:sz w:val="24"/>
          <w:szCs w:val="24"/>
        </w:rPr>
        <w:t xml:space="preserve"> </w:t>
      </w:r>
      <w:r w:rsidRPr="00EB235B">
        <w:rPr>
          <w:rFonts w:ascii="Arial" w:eastAsia="Calibri" w:hAnsi="Arial" w:cs="Arial"/>
          <w:sz w:val="24"/>
          <w:szCs w:val="24"/>
        </w:rPr>
        <w:t>ch</w:t>
      </w:r>
      <w:r w:rsidRPr="00EB235B">
        <w:rPr>
          <w:rFonts w:ascii="Arial" w:eastAsia="Calibri" w:hAnsi="Arial" w:cs="Arial"/>
          <w:spacing w:val="-1"/>
          <w:sz w:val="24"/>
          <w:szCs w:val="24"/>
        </w:rPr>
        <w:t>ann</w:t>
      </w:r>
      <w:r w:rsidRPr="00EB235B">
        <w:rPr>
          <w:rFonts w:ascii="Arial" w:eastAsia="Calibri" w:hAnsi="Arial" w:cs="Arial"/>
          <w:sz w:val="24"/>
          <w:szCs w:val="24"/>
        </w:rPr>
        <w:t>els su</w:t>
      </w:r>
      <w:r w:rsidRPr="00EB235B">
        <w:rPr>
          <w:rFonts w:ascii="Arial" w:eastAsia="Calibri" w:hAnsi="Arial" w:cs="Arial"/>
          <w:spacing w:val="-1"/>
          <w:sz w:val="24"/>
          <w:szCs w:val="24"/>
        </w:rPr>
        <w:t>pp</w:t>
      </w:r>
      <w:r w:rsidRPr="00EB235B">
        <w:rPr>
          <w:rFonts w:ascii="Arial" w:eastAsia="Calibri" w:hAnsi="Arial" w:cs="Arial"/>
          <w:sz w:val="24"/>
          <w:szCs w:val="24"/>
        </w:rPr>
        <w:t>l</w:t>
      </w:r>
      <w:r w:rsidRPr="00EB235B">
        <w:rPr>
          <w:rFonts w:ascii="Arial" w:eastAsia="Calibri" w:hAnsi="Arial" w:cs="Arial"/>
          <w:spacing w:val="-2"/>
          <w:sz w:val="24"/>
          <w:szCs w:val="24"/>
        </w:rPr>
        <w:t>e</w:t>
      </w:r>
      <w:r w:rsidRPr="00EB235B">
        <w:rPr>
          <w:rFonts w:ascii="Arial" w:eastAsia="Calibri" w:hAnsi="Arial" w:cs="Arial"/>
          <w:spacing w:val="1"/>
          <w:sz w:val="24"/>
          <w:szCs w:val="24"/>
        </w:rPr>
        <w:t>m</w:t>
      </w:r>
      <w:r w:rsidRPr="00EB235B">
        <w:rPr>
          <w:rFonts w:ascii="Arial" w:eastAsia="Calibri" w:hAnsi="Arial" w:cs="Arial"/>
          <w:sz w:val="24"/>
          <w:szCs w:val="24"/>
        </w:rPr>
        <w:t>e</w:t>
      </w:r>
      <w:r w:rsidRPr="00EB235B">
        <w:rPr>
          <w:rFonts w:ascii="Arial" w:eastAsia="Calibri" w:hAnsi="Arial" w:cs="Arial"/>
          <w:spacing w:val="-3"/>
          <w:sz w:val="24"/>
          <w:szCs w:val="24"/>
        </w:rPr>
        <w:t>n</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z w:val="24"/>
          <w:szCs w:val="24"/>
        </w:rPr>
        <w:t>the in</w:t>
      </w:r>
      <w:r w:rsidRPr="00EB235B">
        <w:rPr>
          <w:rFonts w:ascii="Arial" w:eastAsia="Calibri" w:hAnsi="Arial" w:cs="Arial"/>
          <w:spacing w:val="-3"/>
          <w:sz w:val="24"/>
          <w:szCs w:val="24"/>
        </w:rPr>
        <w:t>f</w:t>
      </w:r>
      <w:r w:rsidRPr="00EB235B">
        <w:rPr>
          <w:rFonts w:ascii="Arial" w:eastAsia="Calibri" w:hAnsi="Arial" w:cs="Arial"/>
          <w:spacing w:val="1"/>
          <w:sz w:val="24"/>
          <w:szCs w:val="24"/>
        </w:rPr>
        <w:t>o</w:t>
      </w:r>
      <w:r w:rsidRPr="00EB235B">
        <w:rPr>
          <w:rFonts w:ascii="Arial" w:eastAsia="Calibri" w:hAnsi="Arial" w:cs="Arial"/>
          <w:spacing w:val="-3"/>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at</w:t>
      </w:r>
      <w:r w:rsidRPr="00EB235B">
        <w:rPr>
          <w:rFonts w:ascii="Arial" w:eastAsia="Calibri" w:hAnsi="Arial" w:cs="Arial"/>
          <w:spacing w:val="-2"/>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pub</w:t>
      </w:r>
      <w:r w:rsidRPr="00EB235B">
        <w:rPr>
          <w:rFonts w:ascii="Arial" w:eastAsia="Calibri" w:hAnsi="Arial" w:cs="Arial"/>
          <w:sz w:val="24"/>
          <w:szCs w:val="24"/>
        </w:rPr>
        <w:t>lish</w:t>
      </w:r>
      <w:r w:rsidRPr="00EB235B">
        <w:rPr>
          <w:rFonts w:ascii="Arial" w:eastAsia="Calibri" w:hAnsi="Arial" w:cs="Arial"/>
          <w:spacing w:val="-2"/>
          <w:sz w:val="24"/>
          <w:szCs w:val="24"/>
        </w:rPr>
        <w:t>e</w:t>
      </w:r>
      <w:r w:rsidRPr="00EB235B">
        <w:rPr>
          <w:rFonts w:ascii="Arial" w:eastAsia="Calibri" w:hAnsi="Arial" w:cs="Arial"/>
          <w:sz w:val="24"/>
          <w:szCs w:val="24"/>
        </w:rPr>
        <w:t xml:space="preserve">d </w:t>
      </w:r>
      <w:r w:rsidR="000E4954">
        <w:rPr>
          <w:rFonts w:ascii="Arial" w:eastAsia="Calibri" w:hAnsi="Arial" w:cs="Arial"/>
          <w:sz w:val="24"/>
          <w:szCs w:val="24"/>
        </w:rPr>
        <w:tab/>
      </w:r>
      <w:r w:rsidRPr="00EB235B">
        <w:rPr>
          <w:rFonts w:ascii="Arial" w:eastAsia="Calibri" w:hAnsi="Arial" w:cs="Arial"/>
          <w:spacing w:val="1"/>
          <w:sz w:val="24"/>
          <w:szCs w:val="24"/>
        </w:rPr>
        <w:t>o</w:t>
      </w:r>
      <w:r w:rsidRPr="00EB235B">
        <w:rPr>
          <w:rFonts w:ascii="Arial" w:eastAsia="Calibri" w:hAnsi="Arial" w:cs="Arial"/>
          <w:sz w:val="24"/>
          <w:szCs w:val="24"/>
        </w:rPr>
        <w:t>n their w</w:t>
      </w:r>
      <w:r w:rsidRPr="00EB235B">
        <w:rPr>
          <w:rFonts w:ascii="Arial" w:eastAsia="Calibri" w:hAnsi="Arial" w:cs="Arial"/>
          <w:spacing w:val="1"/>
          <w:sz w:val="24"/>
          <w:szCs w:val="24"/>
        </w:rPr>
        <w:t>e</w:t>
      </w:r>
      <w:r w:rsidRPr="00EB235B">
        <w:rPr>
          <w:rFonts w:ascii="Arial" w:eastAsia="Calibri" w:hAnsi="Arial" w:cs="Arial"/>
          <w:spacing w:val="-1"/>
          <w:sz w:val="24"/>
          <w:szCs w:val="24"/>
        </w:rPr>
        <w:t>b</w:t>
      </w:r>
      <w:r w:rsidRPr="00EB235B">
        <w:rPr>
          <w:rFonts w:ascii="Arial" w:eastAsia="Calibri" w:hAnsi="Arial" w:cs="Arial"/>
          <w:sz w:val="24"/>
          <w:szCs w:val="24"/>
        </w:rPr>
        <w:t>site.</w:t>
      </w:r>
    </w:p>
    <w:p w14:paraId="657B278B" w14:textId="77777777" w:rsidR="000E4954" w:rsidRPr="000E4954" w:rsidRDefault="00EB235B" w:rsidP="000E4954">
      <w:pPr>
        <w:pStyle w:val="ListParagraph"/>
        <w:numPr>
          <w:ilvl w:val="0"/>
          <w:numId w:val="2"/>
        </w:numPr>
        <w:tabs>
          <w:tab w:val="left" w:pos="426"/>
          <w:tab w:val="left" w:pos="820"/>
        </w:tabs>
        <w:ind w:left="142" w:right="875" w:firstLine="0"/>
        <w:rPr>
          <w:rFonts w:ascii="Arial" w:eastAsia="Calibri" w:hAnsi="Arial" w:cs="Arial"/>
          <w:sz w:val="24"/>
          <w:szCs w:val="24"/>
        </w:rPr>
      </w:pP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w:t>
      </w:r>
      <w:r w:rsidRPr="00EB235B">
        <w:rPr>
          <w:rFonts w:ascii="Arial" w:eastAsia="Calibri" w:hAnsi="Arial" w:cs="Arial"/>
          <w:spacing w:val="-2"/>
          <w:sz w:val="24"/>
          <w:szCs w:val="24"/>
        </w:rPr>
        <w:t xml:space="preserve"> </w:t>
      </w:r>
      <w:r w:rsidRPr="00EB235B">
        <w:rPr>
          <w:rFonts w:ascii="Arial" w:eastAsia="Calibri" w:hAnsi="Arial" w:cs="Arial"/>
          <w:sz w:val="24"/>
          <w:szCs w:val="24"/>
        </w:rPr>
        <w:t>can</w:t>
      </w:r>
      <w:r w:rsidRPr="00EB235B">
        <w:rPr>
          <w:rFonts w:ascii="Arial" w:eastAsia="Calibri" w:hAnsi="Arial" w:cs="Arial"/>
          <w:spacing w:val="-1"/>
          <w:sz w:val="24"/>
          <w:szCs w:val="24"/>
        </w:rPr>
        <w:t xml:space="preserve"> </w:t>
      </w:r>
      <w:r w:rsidRPr="00EB235B">
        <w:rPr>
          <w:rFonts w:ascii="Arial" w:eastAsia="Calibri" w:hAnsi="Arial" w:cs="Arial"/>
          <w:sz w:val="24"/>
          <w:szCs w:val="24"/>
        </w:rPr>
        <w:t>r</w:t>
      </w:r>
      <w:r w:rsidRPr="00EB235B">
        <w:rPr>
          <w:rFonts w:ascii="Arial" w:eastAsia="Calibri" w:hAnsi="Arial" w:cs="Arial"/>
          <w:spacing w:val="-2"/>
          <w:sz w:val="24"/>
          <w:szCs w:val="24"/>
        </w:rPr>
        <w:t>e</w:t>
      </w:r>
      <w:r w:rsidRPr="00EB235B">
        <w:rPr>
          <w:rFonts w:ascii="Arial" w:eastAsia="Calibri" w:hAnsi="Arial" w:cs="Arial"/>
          <w:spacing w:val="1"/>
          <w:sz w:val="24"/>
          <w:szCs w:val="24"/>
        </w:rPr>
        <w:t>m</w:t>
      </w:r>
      <w:r w:rsidRPr="00EB235B">
        <w:rPr>
          <w:rFonts w:ascii="Arial" w:eastAsia="Calibri" w:hAnsi="Arial" w:cs="Arial"/>
          <w:spacing w:val="-3"/>
          <w:sz w:val="24"/>
          <w:szCs w:val="24"/>
        </w:rPr>
        <w:t>i</w:t>
      </w:r>
      <w:r w:rsidRPr="00EB235B">
        <w:rPr>
          <w:rFonts w:ascii="Arial" w:eastAsia="Calibri" w:hAnsi="Arial" w:cs="Arial"/>
          <w:spacing w:val="-1"/>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z w:val="24"/>
          <w:szCs w:val="24"/>
        </w:rPr>
        <w:t>pe</w:t>
      </w:r>
      <w:r w:rsidRPr="00EB235B">
        <w:rPr>
          <w:rFonts w:ascii="Arial" w:eastAsia="Calibri" w:hAnsi="Arial" w:cs="Arial"/>
          <w:spacing w:val="1"/>
          <w:sz w:val="24"/>
          <w:szCs w:val="24"/>
        </w:rPr>
        <w:t>o</w:t>
      </w:r>
      <w:r w:rsidRPr="00EB235B">
        <w:rPr>
          <w:rFonts w:ascii="Arial" w:eastAsia="Calibri" w:hAnsi="Arial" w:cs="Arial"/>
          <w:spacing w:val="-1"/>
          <w:sz w:val="24"/>
          <w:szCs w:val="24"/>
        </w:rPr>
        <w:t>p</w:t>
      </w:r>
      <w:r w:rsidRPr="00EB235B">
        <w:rPr>
          <w:rFonts w:ascii="Arial" w:eastAsia="Calibri" w:hAnsi="Arial" w:cs="Arial"/>
          <w:sz w:val="24"/>
          <w:szCs w:val="24"/>
        </w:rPr>
        <w:t>le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o</w:t>
      </w:r>
      <w:r w:rsidRPr="00EB235B">
        <w:rPr>
          <w:rFonts w:ascii="Arial" w:eastAsia="Calibri" w:hAnsi="Arial" w:cs="Arial"/>
          <w:sz w:val="24"/>
          <w:szCs w:val="24"/>
        </w:rPr>
        <w:t xml:space="preserve">f </w:t>
      </w:r>
      <w:r w:rsidRPr="00EB235B">
        <w:rPr>
          <w:rFonts w:ascii="Arial" w:eastAsia="Calibri" w:hAnsi="Arial" w:cs="Arial"/>
          <w:spacing w:val="-2"/>
          <w:sz w:val="24"/>
          <w:szCs w:val="24"/>
        </w:rPr>
        <w:t>i</w:t>
      </w:r>
      <w:r w:rsidRPr="00EB235B">
        <w:rPr>
          <w:rFonts w:ascii="Arial" w:eastAsia="Calibri" w:hAnsi="Arial" w:cs="Arial"/>
          <w:spacing w:val="1"/>
          <w:sz w:val="24"/>
          <w:szCs w:val="24"/>
        </w:rPr>
        <w:t>m</w:t>
      </w:r>
      <w:r w:rsidRPr="00EB235B">
        <w:rPr>
          <w:rFonts w:ascii="Arial" w:eastAsia="Calibri" w:hAnsi="Arial" w:cs="Arial"/>
          <w:spacing w:val="-1"/>
          <w:sz w:val="24"/>
          <w:szCs w:val="24"/>
        </w:rPr>
        <w:t>p</w:t>
      </w:r>
      <w:r w:rsidRPr="00EB235B">
        <w:rPr>
          <w:rFonts w:ascii="Arial" w:eastAsia="Calibri" w:hAnsi="Arial" w:cs="Arial"/>
          <w:spacing w:val="1"/>
          <w:sz w:val="24"/>
          <w:szCs w:val="24"/>
        </w:rPr>
        <w:t>o</w:t>
      </w:r>
      <w:r w:rsidRPr="00EB235B">
        <w:rPr>
          <w:rFonts w:ascii="Arial" w:eastAsia="Calibri" w:hAnsi="Arial" w:cs="Arial"/>
          <w:spacing w:val="-3"/>
          <w:sz w:val="24"/>
          <w:szCs w:val="24"/>
        </w:rPr>
        <w:t>r</w:t>
      </w:r>
      <w:r w:rsidRPr="00EB235B">
        <w:rPr>
          <w:rFonts w:ascii="Arial" w:eastAsia="Calibri" w:hAnsi="Arial" w:cs="Arial"/>
          <w:sz w:val="24"/>
          <w:szCs w:val="24"/>
        </w:rPr>
        <w:t>tant</w:t>
      </w:r>
      <w:r w:rsidRPr="00EB235B">
        <w:rPr>
          <w:rFonts w:ascii="Arial" w:eastAsia="Calibri" w:hAnsi="Arial" w:cs="Arial"/>
          <w:spacing w:val="-2"/>
          <w:sz w:val="24"/>
          <w:szCs w:val="24"/>
        </w:rPr>
        <w:t xml:space="preserve"> </w:t>
      </w:r>
      <w:r w:rsidRPr="00EB235B">
        <w:rPr>
          <w:rFonts w:ascii="Arial" w:eastAsia="Calibri" w:hAnsi="Arial" w:cs="Arial"/>
          <w:sz w:val="24"/>
          <w:szCs w:val="24"/>
        </w:rPr>
        <w:t>e</w:t>
      </w:r>
      <w:r w:rsidRPr="00EB235B">
        <w:rPr>
          <w:rFonts w:ascii="Arial" w:eastAsia="Calibri" w:hAnsi="Arial" w:cs="Arial"/>
          <w:spacing w:val="-1"/>
          <w:sz w:val="24"/>
          <w:szCs w:val="24"/>
        </w:rPr>
        <w:t>v</w:t>
      </w:r>
      <w:r w:rsidRPr="00EB235B">
        <w:rPr>
          <w:rFonts w:ascii="Arial" w:eastAsia="Calibri" w:hAnsi="Arial" w:cs="Arial"/>
          <w:spacing w:val="-2"/>
          <w:sz w:val="24"/>
          <w:szCs w:val="24"/>
        </w:rPr>
        <w:t>e</w:t>
      </w:r>
      <w:r w:rsidRPr="00EB235B">
        <w:rPr>
          <w:rFonts w:ascii="Arial" w:eastAsia="Calibri" w:hAnsi="Arial" w:cs="Arial"/>
          <w:spacing w:val="-1"/>
          <w:sz w:val="24"/>
          <w:szCs w:val="24"/>
        </w:rPr>
        <w:t>n</w:t>
      </w:r>
      <w:r w:rsidRPr="00EB235B">
        <w:rPr>
          <w:rFonts w:ascii="Arial" w:eastAsia="Calibri" w:hAnsi="Arial" w:cs="Arial"/>
          <w:sz w:val="24"/>
          <w:szCs w:val="24"/>
        </w:rPr>
        <w:t>ts</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z w:val="24"/>
          <w:szCs w:val="24"/>
        </w:rPr>
        <w:t xml:space="preserve">alert </w:t>
      </w:r>
      <w:proofErr w:type="gramStart"/>
      <w:r w:rsidRPr="00EB235B">
        <w:rPr>
          <w:rFonts w:ascii="Arial" w:eastAsia="Calibri" w:hAnsi="Arial" w:cs="Arial"/>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l</w:t>
      </w:r>
      <w:r w:rsidRPr="00EB235B">
        <w:rPr>
          <w:rFonts w:ascii="Arial" w:eastAsia="Calibri" w:hAnsi="Arial" w:cs="Arial"/>
          <w:spacing w:val="-3"/>
          <w:sz w:val="24"/>
          <w:szCs w:val="24"/>
        </w:rPr>
        <w:t>l</w:t>
      </w:r>
      <w:r w:rsidRPr="00EB235B">
        <w:rPr>
          <w:rFonts w:ascii="Arial" w:eastAsia="Calibri" w:hAnsi="Arial" w:cs="Arial"/>
          <w:spacing w:val="1"/>
          <w:sz w:val="24"/>
          <w:szCs w:val="24"/>
        </w:rPr>
        <w:t>o</w:t>
      </w:r>
      <w:r w:rsidRPr="00EB235B">
        <w:rPr>
          <w:rFonts w:ascii="Arial" w:eastAsia="Calibri" w:hAnsi="Arial" w:cs="Arial"/>
          <w:spacing w:val="-2"/>
          <w:sz w:val="24"/>
          <w:szCs w:val="24"/>
        </w:rPr>
        <w:t>w</w:t>
      </w:r>
      <w:r w:rsidRPr="00EB235B">
        <w:rPr>
          <w:rFonts w:ascii="Arial" w:eastAsia="Calibri" w:hAnsi="Arial" w:cs="Arial"/>
          <w:sz w:val="24"/>
          <w:szCs w:val="24"/>
        </w:rPr>
        <w:t>ers</w:t>
      </w:r>
      <w:proofErr w:type="gramEnd"/>
      <w:r w:rsidRPr="00EB235B">
        <w:rPr>
          <w:rFonts w:ascii="Arial" w:eastAsia="Calibri" w:hAnsi="Arial" w:cs="Arial"/>
          <w:spacing w:val="1"/>
          <w:sz w:val="24"/>
          <w:szCs w:val="24"/>
        </w:rPr>
        <w:t xml:space="preserve"> </w:t>
      </w:r>
      <w:r w:rsidR="000E4954">
        <w:rPr>
          <w:rFonts w:ascii="Arial" w:eastAsia="Calibri" w:hAnsi="Arial" w:cs="Arial"/>
          <w:spacing w:val="1"/>
          <w:sz w:val="24"/>
          <w:szCs w:val="24"/>
        </w:rPr>
        <w:t xml:space="preserve"> </w:t>
      </w:r>
    </w:p>
    <w:p w14:paraId="04969A12" w14:textId="11603D74" w:rsidR="00650BAA" w:rsidRPr="00EB235B" w:rsidRDefault="000E4954" w:rsidP="000E4954">
      <w:pPr>
        <w:pStyle w:val="ListParagraph"/>
        <w:tabs>
          <w:tab w:val="left" w:pos="426"/>
          <w:tab w:val="left" w:pos="820"/>
        </w:tabs>
        <w:ind w:left="142" w:right="875"/>
        <w:rPr>
          <w:rFonts w:ascii="Arial" w:eastAsia="Calibri" w:hAnsi="Arial" w:cs="Arial"/>
          <w:sz w:val="24"/>
          <w:szCs w:val="24"/>
        </w:rPr>
      </w:pPr>
      <w:r>
        <w:rPr>
          <w:rFonts w:ascii="Arial" w:eastAsia="Calibri" w:hAnsi="Arial" w:cs="Arial"/>
          <w:spacing w:val="1"/>
          <w:sz w:val="24"/>
          <w:szCs w:val="24"/>
        </w:rPr>
        <w:t xml:space="preserve">  </w:t>
      </w:r>
      <w:r>
        <w:rPr>
          <w:rFonts w:ascii="Arial" w:eastAsia="Calibri" w:hAnsi="Arial" w:cs="Arial"/>
          <w:spacing w:val="1"/>
          <w:sz w:val="24"/>
          <w:szCs w:val="24"/>
        </w:rPr>
        <w:tab/>
      </w:r>
      <w:r w:rsidR="00EB235B" w:rsidRPr="00EB235B">
        <w:rPr>
          <w:rFonts w:ascii="Arial" w:eastAsia="Calibri" w:hAnsi="Arial" w:cs="Arial"/>
          <w:sz w:val="24"/>
          <w:szCs w:val="24"/>
        </w:rPr>
        <w:t>i</w:t>
      </w:r>
      <w:r w:rsidR="00EB235B" w:rsidRPr="00EB235B">
        <w:rPr>
          <w:rFonts w:ascii="Arial" w:eastAsia="Calibri" w:hAnsi="Arial" w:cs="Arial"/>
          <w:spacing w:val="-1"/>
          <w:sz w:val="24"/>
          <w:szCs w:val="24"/>
        </w:rPr>
        <w:t>n</w:t>
      </w:r>
      <w:r w:rsidR="00EB235B" w:rsidRPr="00EB235B">
        <w:rPr>
          <w:rFonts w:ascii="Arial" w:eastAsia="Calibri" w:hAnsi="Arial" w:cs="Arial"/>
          <w:sz w:val="24"/>
          <w:szCs w:val="24"/>
        </w:rPr>
        <w:t>s</w:t>
      </w:r>
      <w:r w:rsidR="00EB235B" w:rsidRPr="00EB235B">
        <w:rPr>
          <w:rFonts w:ascii="Arial" w:eastAsia="Calibri" w:hAnsi="Arial" w:cs="Arial"/>
          <w:spacing w:val="-2"/>
          <w:sz w:val="24"/>
          <w:szCs w:val="24"/>
        </w:rPr>
        <w:t>t</w:t>
      </w:r>
      <w:r w:rsidR="00EB235B" w:rsidRPr="00EB235B">
        <w:rPr>
          <w:rFonts w:ascii="Arial" w:eastAsia="Calibri" w:hAnsi="Arial" w:cs="Arial"/>
          <w:sz w:val="24"/>
          <w:szCs w:val="24"/>
        </w:rPr>
        <w:t>a</w:t>
      </w:r>
      <w:r w:rsidR="00EB235B" w:rsidRPr="00EB235B">
        <w:rPr>
          <w:rFonts w:ascii="Arial" w:eastAsia="Calibri" w:hAnsi="Arial" w:cs="Arial"/>
          <w:spacing w:val="-1"/>
          <w:sz w:val="24"/>
          <w:szCs w:val="24"/>
        </w:rPr>
        <w:t>n</w:t>
      </w:r>
      <w:r w:rsidR="00EB235B" w:rsidRPr="00EB235B">
        <w:rPr>
          <w:rFonts w:ascii="Arial" w:eastAsia="Calibri" w:hAnsi="Arial" w:cs="Arial"/>
          <w:sz w:val="24"/>
          <w:szCs w:val="24"/>
        </w:rPr>
        <w:t>tly</w:t>
      </w:r>
      <w:r w:rsidR="00EB235B" w:rsidRPr="00EB235B">
        <w:rPr>
          <w:rFonts w:ascii="Arial" w:eastAsia="Calibri" w:hAnsi="Arial" w:cs="Arial"/>
          <w:spacing w:val="1"/>
          <w:sz w:val="24"/>
          <w:szCs w:val="24"/>
        </w:rPr>
        <w:t xml:space="preserve"> </w:t>
      </w:r>
      <w:r w:rsidR="00EB235B" w:rsidRPr="00EB235B">
        <w:rPr>
          <w:rFonts w:ascii="Arial" w:eastAsia="Calibri" w:hAnsi="Arial" w:cs="Arial"/>
          <w:spacing w:val="-2"/>
          <w:sz w:val="24"/>
          <w:szCs w:val="24"/>
        </w:rPr>
        <w:t>t</w:t>
      </w:r>
      <w:r w:rsidR="00EB235B" w:rsidRPr="00EB235B">
        <w:rPr>
          <w:rFonts w:ascii="Arial" w:eastAsia="Calibri" w:hAnsi="Arial" w:cs="Arial"/>
          <w:sz w:val="24"/>
          <w:szCs w:val="24"/>
        </w:rPr>
        <w:t xml:space="preserve">o </w:t>
      </w:r>
      <w:r w:rsidR="00EB235B" w:rsidRPr="00EB235B">
        <w:rPr>
          <w:rFonts w:ascii="Arial" w:eastAsia="Calibri" w:hAnsi="Arial" w:cs="Arial"/>
          <w:spacing w:val="-1"/>
          <w:sz w:val="24"/>
          <w:szCs w:val="24"/>
        </w:rPr>
        <w:t>b</w:t>
      </w:r>
      <w:r w:rsidR="00EB235B" w:rsidRPr="00EB235B">
        <w:rPr>
          <w:rFonts w:ascii="Arial" w:eastAsia="Calibri" w:hAnsi="Arial" w:cs="Arial"/>
          <w:sz w:val="24"/>
          <w:szCs w:val="24"/>
        </w:rPr>
        <w:t>reaking</w:t>
      </w:r>
      <w:r w:rsidR="00EB235B" w:rsidRPr="00EB235B">
        <w:rPr>
          <w:rFonts w:ascii="Arial" w:eastAsia="Calibri" w:hAnsi="Arial" w:cs="Arial"/>
          <w:spacing w:val="-1"/>
          <w:sz w:val="24"/>
          <w:szCs w:val="24"/>
        </w:rPr>
        <w:t xml:space="preserve"> </w:t>
      </w:r>
      <w:r w:rsidR="00EB235B" w:rsidRPr="00EB235B">
        <w:rPr>
          <w:rFonts w:ascii="Arial" w:eastAsia="Calibri" w:hAnsi="Arial" w:cs="Arial"/>
          <w:sz w:val="24"/>
          <w:szCs w:val="24"/>
        </w:rPr>
        <w:t>news.</w:t>
      </w:r>
    </w:p>
    <w:p w14:paraId="36B0E278" w14:textId="77777777" w:rsidR="000E4954" w:rsidRPr="000E4954" w:rsidRDefault="00EB235B" w:rsidP="000E4954">
      <w:pPr>
        <w:pStyle w:val="ListParagraph"/>
        <w:numPr>
          <w:ilvl w:val="0"/>
          <w:numId w:val="2"/>
        </w:numPr>
        <w:tabs>
          <w:tab w:val="left" w:pos="426"/>
          <w:tab w:val="left" w:pos="820"/>
        </w:tabs>
        <w:ind w:left="142" w:right="371" w:firstLine="0"/>
        <w:rPr>
          <w:rFonts w:ascii="Arial" w:eastAsia="Calibri" w:hAnsi="Arial" w:cs="Arial"/>
          <w:sz w:val="24"/>
          <w:szCs w:val="24"/>
        </w:rPr>
      </w:pP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w:t>
      </w:r>
      <w:r w:rsidRPr="00EB235B">
        <w:rPr>
          <w:rFonts w:ascii="Arial" w:eastAsia="Calibri" w:hAnsi="Arial" w:cs="Arial"/>
          <w:spacing w:val="-2"/>
          <w:sz w:val="24"/>
          <w:szCs w:val="24"/>
        </w:rPr>
        <w:t xml:space="preserve"> </w:t>
      </w:r>
      <w:r w:rsidRPr="00EB235B">
        <w:rPr>
          <w:rFonts w:ascii="Arial" w:eastAsia="Calibri" w:hAnsi="Arial" w:cs="Arial"/>
          <w:sz w:val="24"/>
          <w:szCs w:val="24"/>
        </w:rPr>
        <w:t>can</w:t>
      </w:r>
      <w:r w:rsidRPr="00EB235B">
        <w:rPr>
          <w:rFonts w:ascii="Arial" w:eastAsia="Calibri" w:hAnsi="Arial" w:cs="Arial"/>
          <w:spacing w:val="-1"/>
          <w:sz w:val="24"/>
          <w:szCs w:val="24"/>
        </w:rPr>
        <w:t xml:space="preserve"> </w:t>
      </w:r>
      <w:r w:rsidRPr="00EB235B">
        <w:rPr>
          <w:rFonts w:ascii="Arial" w:eastAsia="Calibri" w:hAnsi="Arial" w:cs="Arial"/>
          <w:sz w:val="24"/>
          <w:szCs w:val="24"/>
        </w:rPr>
        <w:t>li</w:t>
      </w:r>
      <w:r w:rsidRPr="00EB235B">
        <w:rPr>
          <w:rFonts w:ascii="Arial" w:eastAsia="Calibri" w:hAnsi="Arial" w:cs="Arial"/>
          <w:spacing w:val="-1"/>
          <w:sz w:val="24"/>
          <w:szCs w:val="24"/>
        </w:rPr>
        <w:t>n</w:t>
      </w:r>
      <w:r w:rsidRPr="00EB235B">
        <w:rPr>
          <w:rFonts w:ascii="Arial" w:eastAsia="Calibri" w:hAnsi="Arial" w:cs="Arial"/>
          <w:sz w:val="24"/>
          <w:szCs w:val="24"/>
        </w:rPr>
        <w:t>k</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z w:val="24"/>
          <w:szCs w:val="24"/>
        </w:rPr>
        <w:t>inte</w:t>
      </w:r>
      <w:r w:rsidRPr="00EB235B">
        <w:rPr>
          <w:rFonts w:ascii="Arial" w:eastAsia="Calibri" w:hAnsi="Arial" w:cs="Arial"/>
          <w:spacing w:val="-2"/>
          <w:sz w:val="24"/>
          <w:szCs w:val="24"/>
        </w:rPr>
        <w:t>r</w:t>
      </w:r>
      <w:r w:rsidRPr="00EB235B">
        <w:rPr>
          <w:rFonts w:ascii="Arial" w:eastAsia="Calibri" w:hAnsi="Arial" w:cs="Arial"/>
          <w:sz w:val="24"/>
          <w:szCs w:val="24"/>
        </w:rPr>
        <w:t>es</w:t>
      </w:r>
      <w:r w:rsidRPr="00EB235B">
        <w:rPr>
          <w:rFonts w:ascii="Arial" w:eastAsia="Calibri" w:hAnsi="Arial" w:cs="Arial"/>
          <w:spacing w:val="1"/>
          <w:sz w:val="24"/>
          <w:szCs w:val="24"/>
        </w:rPr>
        <w:t>t</w:t>
      </w:r>
      <w:r w:rsidRPr="00EB235B">
        <w:rPr>
          <w:rFonts w:ascii="Arial" w:eastAsia="Calibri" w:hAnsi="Arial" w:cs="Arial"/>
          <w:sz w:val="24"/>
          <w:szCs w:val="24"/>
        </w:rPr>
        <w:t>i</w:t>
      </w:r>
      <w:r w:rsidRPr="00EB235B">
        <w:rPr>
          <w:rFonts w:ascii="Arial" w:eastAsia="Calibri" w:hAnsi="Arial" w:cs="Arial"/>
          <w:spacing w:val="-1"/>
          <w:sz w:val="24"/>
          <w:szCs w:val="24"/>
        </w:rPr>
        <w:t>n</w:t>
      </w:r>
      <w:r w:rsidRPr="00EB235B">
        <w:rPr>
          <w:rFonts w:ascii="Arial" w:eastAsia="Calibri" w:hAnsi="Arial" w:cs="Arial"/>
          <w:sz w:val="24"/>
          <w:szCs w:val="24"/>
        </w:rPr>
        <w:t>g</w:t>
      </w:r>
      <w:r w:rsidRPr="00EB235B">
        <w:rPr>
          <w:rFonts w:ascii="Arial" w:eastAsia="Calibri" w:hAnsi="Arial" w:cs="Arial"/>
          <w:spacing w:val="-1"/>
          <w:sz w:val="24"/>
          <w:szCs w:val="24"/>
        </w:rPr>
        <w:t xml:space="preserve"> </w:t>
      </w:r>
      <w:r w:rsidRPr="00EB235B">
        <w:rPr>
          <w:rFonts w:ascii="Arial" w:eastAsia="Calibri" w:hAnsi="Arial" w:cs="Arial"/>
          <w:sz w:val="24"/>
          <w:szCs w:val="24"/>
        </w:rPr>
        <w:t>and</w:t>
      </w:r>
      <w:r w:rsidRPr="00EB235B">
        <w:rPr>
          <w:rFonts w:ascii="Arial" w:eastAsia="Calibri" w:hAnsi="Arial" w:cs="Arial"/>
          <w:spacing w:val="-1"/>
          <w:sz w:val="24"/>
          <w:szCs w:val="24"/>
        </w:rPr>
        <w:t xml:space="preserve"> </w:t>
      </w:r>
      <w:r w:rsidRPr="00EB235B">
        <w:rPr>
          <w:rFonts w:ascii="Arial" w:eastAsia="Calibri" w:hAnsi="Arial" w:cs="Arial"/>
          <w:sz w:val="24"/>
          <w:szCs w:val="24"/>
        </w:rPr>
        <w:t>u</w:t>
      </w:r>
      <w:r w:rsidRPr="00EB235B">
        <w:rPr>
          <w:rFonts w:ascii="Arial" w:eastAsia="Calibri" w:hAnsi="Arial" w:cs="Arial"/>
          <w:spacing w:val="-3"/>
          <w:sz w:val="24"/>
          <w:szCs w:val="24"/>
        </w:rPr>
        <w:t>s</w:t>
      </w:r>
      <w:r w:rsidRPr="00EB235B">
        <w:rPr>
          <w:rFonts w:ascii="Arial" w:eastAsia="Calibri" w:hAnsi="Arial" w:cs="Arial"/>
          <w:sz w:val="24"/>
          <w:szCs w:val="24"/>
        </w:rPr>
        <w:t>eful</w:t>
      </w:r>
      <w:r w:rsidRPr="00EB235B">
        <w:rPr>
          <w:rFonts w:ascii="Arial" w:eastAsia="Calibri" w:hAnsi="Arial" w:cs="Arial"/>
          <w:spacing w:val="-1"/>
          <w:sz w:val="24"/>
          <w:szCs w:val="24"/>
        </w:rPr>
        <w:t xml:space="preserve"> </w:t>
      </w:r>
      <w:r w:rsidRPr="00EB235B">
        <w:rPr>
          <w:rFonts w:ascii="Arial" w:eastAsia="Calibri" w:hAnsi="Arial" w:cs="Arial"/>
          <w:sz w:val="24"/>
          <w:szCs w:val="24"/>
        </w:rPr>
        <w:t>in</w:t>
      </w:r>
      <w:r w:rsidRPr="00EB235B">
        <w:rPr>
          <w:rFonts w:ascii="Arial" w:eastAsia="Calibri" w:hAnsi="Arial" w:cs="Arial"/>
          <w:spacing w:val="-3"/>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ati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3"/>
          <w:sz w:val="24"/>
          <w:szCs w:val="24"/>
        </w:rPr>
        <w:t xml:space="preserve"> </w:t>
      </w:r>
      <w:r w:rsidRPr="00EB235B">
        <w:rPr>
          <w:rFonts w:ascii="Arial" w:eastAsia="Calibri" w:hAnsi="Arial" w:cs="Arial"/>
          <w:sz w:val="24"/>
          <w:szCs w:val="24"/>
        </w:rPr>
        <w:t>abo</w:t>
      </w:r>
      <w:r w:rsidRPr="00EB235B">
        <w:rPr>
          <w:rFonts w:ascii="Arial" w:eastAsia="Calibri" w:hAnsi="Arial" w:cs="Arial"/>
          <w:spacing w:val="-1"/>
          <w:sz w:val="24"/>
          <w:szCs w:val="24"/>
        </w:rPr>
        <w:t>u</w:t>
      </w:r>
      <w:r w:rsidRPr="00EB235B">
        <w:rPr>
          <w:rFonts w:ascii="Arial" w:eastAsia="Calibri" w:hAnsi="Arial" w:cs="Arial"/>
          <w:sz w:val="24"/>
          <w:szCs w:val="24"/>
        </w:rPr>
        <w:t>t</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000E4954">
        <w:rPr>
          <w:rFonts w:ascii="Arial" w:eastAsia="Calibri" w:hAnsi="Arial" w:cs="Arial"/>
          <w:spacing w:val="-1"/>
          <w:sz w:val="24"/>
          <w:szCs w:val="24"/>
        </w:rPr>
        <w:t xml:space="preserve">  </w:t>
      </w:r>
    </w:p>
    <w:p w14:paraId="20A167AD" w14:textId="34224669" w:rsidR="00650BAA" w:rsidRPr="00EB235B" w:rsidRDefault="000E4954" w:rsidP="000E4954">
      <w:pPr>
        <w:pStyle w:val="ListParagraph"/>
        <w:tabs>
          <w:tab w:val="left" w:pos="426"/>
          <w:tab w:val="left" w:pos="820"/>
        </w:tabs>
        <w:ind w:left="142" w:right="371"/>
        <w:rPr>
          <w:rFonts w:ascii="Arial" w:eastAsia="Calibri" w:hAnsi="Arial" w:cs="Arial"/>
          <w:sz w:val="24"/>
          <w:szCs w:val="24"/>
        </w:rPr>
      </w:pPr>
      <w:r>
        <w:rPr>
          <w:rFonts w:ascii="Arial" w:eastAsia="Calibri" w:hAnsi="Arial" w:cs="Arial"/>
          <w:spacing w:val="-1"/>
          <w:sz w:val="24"/>
          <w:szCs w:val="24"/>
        </w:rPr>
        <w:t xml:space="preserve">  </w:t>
      </w:r>
      <w:r>
        <w:rPr>
          <w:rFonts w:ascii="Arial" w:eastAsia="Calibri" w:hAnsi="Arial" w:cs="Arial"/>
          <w:spacing w:val="-1"/>
          <w:sz w:val="24"/>
          <w:szCs w:val="24"/>
        </w:rPr>
        <w:tab/>
      </w:r>
      <w:r w:rsidR="00EB235B" w:rsidRPr="00EB235B">
        <w:rPr>
          <w:rFonts w:ascii="Arial" w:eastAsia="Calibri" w:hAnsi="Arial" w:cs="Arial"/>
          <w:sz w:val="24"/>
          <w:szCs w:val="24"/>
        </w:rPr>
        <w:t>l</w:t>
      </w:r>
      <w:r w:rsidR="00EB235B" w:rsidRPr="00EB235B">
        <w:rPr>
          <w:rFonts w:ascii="Arial" w:eastAsia="Calibri" w:hAnsi="Arial" w:cs="Arial"/>
          <w:spacing w:val="1"/>
          <w:sz w:val="24"/>
          <w:szCs w:val="24"/>
        </w:rPr>
        <w:t>o</w:t>
      </w:r>
      <w:r w:rsidR="00EB235B" w:rsidRPr="00EB235B">
        <w:rPr>
          <w:rFonts w:ascii="Arial" w:eastAsia="Calibri" w:hAnsi="Arial" w:cs="Arial"/>
          <w:sz w:val="24"/>
          <w:szCs w:val="24"/>
        </w:rPr>
        <w:t>cal a</w:t>
      </w:r>
      <w:r w:rsidR="00EB235B" w:rsidRPr="00EB235B">
        <w:rPr>
          <w:rFonts w:ascii="Arial" w:eastAsia="Calibri" w:hAnsi="Arial" w:cs="Arial"/>
          <w:spacing w:val="-3"/>
          <w:sz w:val="24"/>
          <w:szCs w:val="24"/>
        </w:rPr>
        <w:t>r</w:t>
      </w:r>
      <w:r w:rsidR="00EB235B" w:rsidRPr="00EB235B">
        <w:rPr>
          <w:rFonts w:ascii="Arial" w:eastAsia="Calibri" w:hAnsi="Arial" w:cs="Arial"/>
          <w:sz w:val="24"/>
          <w:szCs w:val="24"/>
        </w:rPr>
        <w:t xml:space="preserve">ea </w:t>
      </w:r>
      <w:r w:rsidR="00EB235B" w:rsidRPr="00EB235B">
        <w:rPr>
          <w:rFonts w:ascii="Arial" w:eastAsia="Calibri" w:hAnsi="Arial" w:cs="Arial"/>
          <w:spacing w:val="-1"/>
          <w:sz w:val="24"/>
          <w:szCs w:val="24"/>
        </w:rPr>
        <w:t>pub</w:t>
      </w:r>
      <w:r w:rsidR="00EB235B" w:rsidRPr="00EB235B">
        <w:rPr>
          <w:rFonts w:ascii="Arial" w:eastAsia="Calibri" w:hAnsi="Arial" w:cs="Arial"/>
          <w:sz w:val="24"/>
          <w:szCs w:val="24"/>
        </w:rPr>
        <w:t>lished</w:t>
      </w:r>
      <w:r w:rsidR="00EB235B" w:rsidRPr="00EB235B">
        <w:rPr>
          <w:rFonts w:ascii="Arial" w:eastAsia="Calibri" w:hAnsi="Arial" w:cs="Arial"/>
          <w:spacing w:val="-1"/>
          <w:sz w:val="24"/>
          <w:szCs w:val="24"/>
        </w:rPr>
        <w:t xml:space="preserve"> </w:t>
      </w:r>
      <w:r w:rsidR="00EB235B" w:rsidRPr="00EB235B">
        <w:rPr>
          <w:rFonts w:ascii="Arial" w:eastAsia="Calibri" w:hAnsi="Arial" w:cs="Arial"/>
          <w:sz w:val="24"/>
          <w:szCs w:val="24"/>
        </w:rPr>
        <w:t>by</w:t>
      </w:r>
      <w:r w:rsidR="00EB235B" w:rsidRPr="00EB235B">
        <w:rPr>
          <w:rFonts w:ascii="Arial" w:eastAsia="Calibri" w:hAnsi="Arial" w:cs="Arial"/>
          <w:spacing w:val="1"/>
          <w:sz w:val="24"/>
          <w:szCs w:val="24"/>
        </w:rPr>
        <w:t xml:space="preserve"> o</w:t>
      </w:r>
      <w:r w:rsidR="00EB235B" w:rsidRPr="00EB235B">
        <w:rPr>
          <w:rFonts w:ascii="Arial" w:eastAsia="Calibri" w:hAnsi="Arial" w:cs="Arial"/>
          <w:sz w:val="24"/>
          <w:szCs w:val="24"/>
        </w:rPr>
        <w:t>t</w:t>
      </w:r>
      <w:r w:rsidR="00EB235B" w:rsidRPr="00EB235B">
        <w:rPr>
          <w:rFonts w:ascii="Arial" w:eastAsia="Calibri" w:hAnsi="Arial" w:cs="Arial"/>
          <w:spacing w:val="-3"/>
          <w:sz w:val="24"/>
          <w:szCs w:val="24"/>
        </w:rPr>
        <w:t>h</w:t>
      </w:r>
      <w:r w:rsidR="00EB235B" w:rsidRPr="00EB235B">
        <w:rPr>
          <w:rFonts w:ascii="Arial" w:eastAsia="Calibri" w:hAnsi="Arial" w:cs="Arial"/>
          <w:sz w:val="24"/>
          <w:szCs w:val="24"/>
        </w:rPr>
        <w:t>er</w:t>
      </w:r>
      <w:r w:rsidR="00EB235B" w:rsidRPr="00EB235B">
        <w:rPr>
          <w:rFonts w:ascii="Arial" w:eastAsia="Calibri" w:hAnsi="Arial" w:cs="Arial"/>
          <w:spacing w:val="1"/>
          <w:sz w:val="24"/>
          <w:szCs w:val="24"/>
        </w:rPr>
        <w:t xml:space="preserve"> </w:t>
      </w:r>
      <w:r w:rsidR="00EB235B" w:rsidRPr="00EB235B">
        <w:rPr>
          <w:rFonts w:ascii="Arial" w:eastAsia="Calibri" w:hAnsi="Arial" w:cs="Arial"/>
          <w:spacing w:val="-1"/>
          <w:sz w:val="24"/>
          <w:szCs w:val="24"/>
        </w:rPr>
        <w:t>p</w:t>
      </w:r>
      <w:r w:rsidR="00EB235B" w:rsidRPr="00EB235B">
        <w:rPr>
          <w:rFonts w:ascii="Arial" w:eastAsia="Calibri" w:hAnsi="Arial" w:cs="Arial"/>
          <w:spacing w:val="-2"/>
          <w:sz w:val="24"/>
          <w:szCs w:val="24"/>
        </w:rPr>
        <w:t>e</w:t>
      </w:r>
      <w:r w:rsidR="00EB235B" w:rsidRPr="00EB235B">
        <w:rPr>
          <w:rFonts w:ascii="Arial" w:eastAsia="Calibri" w:hAnsi="Arial" w:cs="Arial"/>
          <w:spacing w:val="1"/>
          <w:sz w:val="24"/>
          <w:szCs w:val="24"/>
        </w:rPr>
        <w:t>o</w:t>
      </w:r>
      <w:r w:rsidR="00EB235B" w:rsidRPr="00EB235B">
        <w:rPr>
          <w:rFonts w:ascii="Arial" w:eastAsia="Calibri" w:hAnsi="Arial" w:cs="Arial"/>
          <w:spacing w:val="-1"/>
          <w:sz w:val="24"/>
          <w:szCs w:val="24"/>
        </w:rPr>
        <w:t>p</w:t>
      </w:r>
      <w:r w:rsidR="00EB235B" w:rsidRPr="00EB235B">
        <w:rPr>
          <w:rFonts w:ascii="Arial" w:eastAsia="Calibri" w:hAnsi="Arial" w:cs="Arial"/>
          <w:sz w:val="24"/>
          <w:szCs w:val="24"/>
        </w:rPr>
        <w:t>le.</w:t>
      </w:r>
    </w:p>
    <w:p w14:paraId="6B132818" w14:textId="0392F511" w:rsidR="00650BAA" w:rsidRPr="00EB235B" w:rsidRDefault="00EB235B" w:rsidP="000E4954">
      <w:pPr>
        <w:pStyle w:val="ListParagraph"/>
        <w:numPr>
          <w:ilvl w:val="0"/>
          <w:numId w:val="2"/>
        </w:numPr>
        <w:tabs>
          <w:tab w:val="left" w:pos="426"/>
        </w:tabs>
        <w:ind w:left="142" w:firstLine="0"/>
        <w:rPr>
          <w:rFonts w:ascii="Arial" w:eastAsia="Calibri" w:hAnsi="Arial" w:cs="Arial"/>
          <w:sz w:val="24"/>
          <w:szCs w:val="24"/>
        </w:rPr>
      </w:pP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w:t>
      </w:r>
      <w:r w:rsidRPr="00EB235B">
        <w:rPr>
          <w:rFonts w:ascii="Arial" w:eastAsia="Calibri" w:hAnsi="Arial" w:cs="Arial"/>
          <w:spacing w:val="-2"/>
          <w:sz w:val="24"/>
          <w:szCs w:val="24"/>
        </w:rPr>
        <w:t xml:space="preserve"> </w:t>
      </w:r>
      <w:r w:rsidRPr="00EB235B">
        <w:rPr>
          <w:rFonts w:ascii="Arial" w:eastAsia="Calibri" w:hAnsi="Arial" w:cs="Arial"/>
          <w:sz w:val="24"/>
          <w:szCs w:val="24"/>
        </w:rPr>
        <w:t>can</w:t>
      </w:r>
      <w:r w:rsidRPr="00EB235B">
        <w:rPr>
          <w:rFonts w:ascii="Arial" w:eastAsia="Calibri" w:hAnsi="Arial" w:cs="Arial"/>
          <w:spacing w:val="-1"/>
          <w:sz w:val="24"/>
          <w:szCs w:val="24"/>
        </w:rPr>
        <w:t xml:space="preserve"> </w:t>
      </w:r>
      <w:proofErr w:type="gramStart"/>
      <w:r w:rsidRPr="00EB235B">
        <w:rPr>
          <w:rFonts w:ascii="Arial" w:eastAsia="Calibri" w:hAnsi="Arial" w:cs="Arial"/>
          <w:sz w:val="24"/>
          <w:szCs w:val="24"/>
        </w:rPr>
        <w:t>be</w:t>
      </w:r>
      <w:r w:rsidRPr="00EB235B">
        <w:rPr>
          <w:rFonts w:ascii="Arial" w:eastAsia="Calibri" w:hAnsi="Arial" w:cs="Arial"/>
          <w:spacing w:val="-2"/>
          <w:sz w:val="24"/>
          <w:szCs w:val="24"/>
        </w:rPr>
        <w:t>tt</w:t>
      </w:r>
      <w:r w:rsidRPr="00EB235B">
        <w:rPr>
          <w:rFonts w:ascii="Arial" w:eastAsia="Calibri" w:hAnsi="Arial" w:cs="Arial"/>
          <w:sz w:val="24"/>
          <w:szCs w:val="24"/>
        </w:rPr>
        <w:t>er</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m</w:t>
      </w:r>
      <w:r w:rsidRPr="00EB235B">
        <w:rPr>
          <w:rFonts w:ascii="Arial" w:eastAsia="Calibri" w:hAnsi="Arial" w:cs="Arial"/>
          <w:spacing w:val="1"/>
          <w:sz w:val="24"/>
          <w:szCs w:val="24"/>
        </w:rPr>
        <w:t>m</w:t>
      </w:r>
      <w:r w:rsidRPr="00EB235B">
        <w:rPr>
          <w:rFonts w:ascii="Arial" w:eastAsia="Calibri" w:hAnsi="Arial" w:cs="Arial"/>
          <w:spacing w:val="-1"/>
          <w:sz w:val="24"/>
          <w:szCs w:val="24"/>
        </w:rPr>
        <w:t>un</w:t>
      </w:r>
      <w:r w:rsidRPr="00EB235B">
        <w:rPr>
          <w:rFonts w:ascii="Arial" w:eastAsia="Calibri" w:hAnsi="Arial" w:cs="Arial"/>
          <w:sz w:val="24"/>
          <w:szCs w:val="24"/>
        </w:rPr>
        <w:t>ica</w:t>
      </w:r>
      <w:r w:rsidRPr="00EB235B">
        <w:rPr>
          <w:rFonts w:ascii="Arial" w:eastAsia="Calibri" w:hAnsi="Arial" w:cs="Arial"/>
          <w:spacing w:val="-2"/>
          <w:sz w:val="24"/>
          <w:szCs w:val="24"/>
        </w:rPr>
        <w:t>t</w:t>
      </w:r>
      <w:r w:rsidRPr="00EB235B">
        <w:rPr>
          <w:rFonts w:ascii="Arial" w:eastAsia="Calibri" w:hAnsi="Arial" w:cs="Arial"/>
          <w:sz w:val="24"/>
          <w:szCs w:val="24"/>
        </w:rPr>
        <w:t>e</w:t>
      </w:r>
      <w:proofErr w:type="gramEnd"/>
      <w:r w:rsidRPr="00EB235B">
        <w:rPr>
          <w:rFonts w:ascii="Arial" w:eastAsia="Calibri" w:hAnsi="Arial" w:cs="Arial"/>
          <w:spacing w:val="-1"/>
          <w:sz w:val="24"/>
          <w:szCs w:val="24"/>
        </w:rPr>
        <w:t xml:space="preserve"> </w:t>
      </w:r>
      <w:r w:rsidRPr="00EB235B">
        <w:rPr>
          <w:rFonts w:ascii="Arial" w:eastAsia="Calibri" w:hAnsi="Arial" w:cs="Arial"/>
          <w:sz w:val="24"/>
          <w:szCs w:val="24"/>
        </w:rPr>
        <w:t xml:space="preserve">with </w:t>
      </w:r>
      <w:r w:rsidRPr="00EB235B">
        <w:rPr>
          <w:rFonts w:ascii="Arial" w:eastAsia="Calibri" w:hAnsi="Arial" w:cs="Arial"/>
          <w:spacing w:val="1"/>
          <w:sz w:val="24"/>
          <w:szCs w:val="24"/>
        </w:rPr>
        <w:t>t</w:t>
      </w:r>
      <w:r w:rsidRPr="00EB235B">
        <w:rPr>
          <w:rFonts w:ascii="Arial" w:eastAsia="Calibri" w:hAnsi="Arial" w:cs="Arial"/>
          <w:spacing w:val="-3"/>
          <w:sz w:val="24"/>
          <w:szCs w:val="24"/>
        </w:rPr>
        <w:t>h</w:t>
      </w:r>
      <w:r w:rsidRPr="00EB235B">
        <w:rPr>
          <w:rFonts w:ascii="Arial" w:eastAsia="Calibri" w:hAnsi="Arial" w:cs="Arial"/>
          <w:spacing w:val="1"/>
          <w:sz w:val="24"/>
          <w:szCs w:val="24"/>
        </w:rPr>
        <w:t>o</w:t>
      </w:r>
      <w:r w:rsidRPr="00EB235B">
        <w:rPr>
          <w:rFonts w:ascii="Arial" w:eastAsia="Calibri" w:hAnsi="Arial" w:cs="Arial"/>
          <w:spacing w:val="-2"/>
          <w:sz w:val="24"/>
          <w:szCs w:val="24"/>
        </w:rPr>
        <w:t>s</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u</w:t>
      </w:r>
      <w:r w:rsidRPr="00EB235B">
        <w:rPr>
          <w:rFonts w:ascii="Arial" w:eastAsia="Calibri" w:hAnsi="Arial" w:cs="Arial"/>
          <w:sz w:val="24"/>
          <w:szCs w:val="24"/>
        </w:rPr>
        <w:t>si</w:t>
      </w:r>
      <w:r w:rsidRPr="00EB235B">
        <w:rPr>
          <w:rFonts w:ascii="Arial" w:eastAsia="Calibri" w:hAnsi="Arial" w:cs="Arial"/>
          <w:spacing w:val="-1"/>
          <w:sz w:val="24"/>
          <w:szCs w:val="24"/>
        </w:rPr>
        <w:t>n</w:t>
      </w:r>
      <w:r w:rsidRPr="00EB235B">
        <w:rPr>
          <w:rFonts w:ascii="Arial" w:eastAsia="Calibri" w:hAnsi="Arial" w:cs="Arial"/>
          <w:sz w:val="24"/>
          <w:szCs w:val="24"/>
        </w:rPr>
        <w:t>g</w:t>
      </w:r>
      <w:r w:rsidRPr="00EB235B">
        <w:rPr>
          <w:rFonts w:ascii="Arial" w:eastAsia="Calibri" w:hAnsi="Arial" w:cs="Arial"/>
          <w:spacing w:val="-1"/>
          <w:sz w:val="24"/>
          <w:szCs w:val="24"/>
        </w:rPr>
        <w:t xml:space="preserve"> m</w:t>
      </w:r>
      <w:r w:rsidRPr="00EB235B">
        <w:rPr>
          <w:rFonts w:ascii="Arial" w:eastAsia="Calibri" w:hAnsi="Arial" w:cs="Arial"/>
          <w:spacing w:val="1"/>
          <w:sz w:val="24"/>
          <w:szCs w:val="24"/>
        </w:rPr>
        <w:t>o</w:t>
      </w:r>
      <w:r w:rsidRPr="00EB235B">
        <w:rPr>
          <w:rFonts w:ascii="Arial" w:eastAsia="Calibri" w:hAnsi="Arial" w:cs="Arial"/>
          <w:spacing w:val="-1"/>
          <w:sz w:val="24"/>
          <w:szCs w:val="24"/>
        </w:rPr>
        <w:t>b</w:t>
      </w:r>
      <w:r w:rsidRPr="00EB235B">
        <w:rPr>
          <w:rFonts w:ascii="Arial" w:eastAsia="Calibri" w:hAnsi="Arial" w:cs="Arial"/>
          <w:sz w:val="24"/>
          <w:szCs w:val="24"/>
        </w:rPr>
        <w:t>ile</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d</w:t>
      </w:r>
      <w:r w:rsidRPr="00EB235B">
        <w:rPr>
          <w:rFonts w:ascii="Arial" w:eastAsia="Calibri" w:hAnsi="Arial" w:cs="Arial"/>
          <w:sz w:val="24"/>
          <w:szCs w:val="24"/>
        </w:rPr>
        <w:t>e</w:t>
      </w:r>
      <w:r w:rsidRPr="00EB235B">
        <w:rPr>
          <w:rFonts w:ascii="Arial" w:eastAsia="Calibri" w:hAnsi="Arial" w:cs="Arial"/>
          <w:spacing w:val="1"/>
          <w:sz w:val="24"/>
          <w:szCs w:val="24"/>
        </w:rPr>
        <w:t>v</w:t>
      </w:r>
      <w:r w:rsidRPr="00EB235B">
        <w:rPr>
          <w:rFonts w:ascii="Arial" w:eastAsia="Calibri" w:hAnsi="Arial" w:cs="Arial"/>
          <w:sz w:val="24"/>
          <w:szCs w:val="24"/>
        </w:rPr>
        <w:t>i</w:t>
      </w:r>
      <w:r w:rsidRPr="00EB235B">
        <w:rPr>
          <w:rFonts w:ascii="Arial" w:eastAsia="Calibri" w:hAnsi="Arial" w:cs="Arial"/>
          <w:spacing w:val="-3"/>
          <w:sz w:val="24"/>
          <w:szCs w:val="24"/>
        </w:rPr>
        <w:t>c</w:t>
      </w:r>
      <w:r w:rsidRPr="00EB235B">
        <w:rPr>
          <w:rFonts w:ascii="Arial" w:eastAsia="Calibri" w:hAnsi="Arial" w:cs="Arial"/>
          <w:sz w:val="24"/>
          <w:szCs w:val="24"/>
        </w:rPr>
        <w:t>es.</w:t>
      </w:r>
    </w:p>
    <w:p w14:paraId="58F60F29" w14:textId="77777777" w:rsidR="00650BAA" w:rsidRPr="00EB235B" w:rsidRDefault="00650BAA" w:rsidP="000E4954">
      <w:pPr>
        <w:tabs>
          <w:tab w:val="left" w:pos="284"/>
        </w:tabs>
        <w:ind w:left="142"/>
        <w:rPr>
          <w:rFonts w:ascii="Arial" w:hAnsi="Arial" w:cs="Arial"/>
          <w:sz w:val="24"/>
          <w:szCs w:val="24"/>
        </w:rPr>
      </w:pPr>
    </w:p>
    <w:p w14:paraId="72B08E34" w14:textId="47B30309" w:rsidR="00650BAA" w:rsidRPr="00EB235B" w:rsidRDefault="0039585B" w:rsidP="000E4954">
      <w:pPr>
        <w:tabs>
          <w:tab w:val="left" w:pos="284"/>
        </w:tabs>
        <w:ind w:left="142"/>
        <w:rPr>
          <w:rFonts w:ascii="Arial" w:eastAsia="Calibri" w:hAnsi="Arial" w:cs="Arial"/>
          <w:sz w:val="28"/>
          <w:szCs w:val="28"/>
        </w:rPr>
      </w:pPr>
      <w:r>
        <w:rPr>
          <w:rFonts w:ascii="Arial" w:eastAsia="Calibri" w:hAnsi="Arial" w:cs="Arial"/>
          <w:b/>
          <w:sz w:val="28"/>
          <w:szCs w:val="28"/>
        </w:rPr>
        <w:t>2</w:t>
      </w:r>
      <w:r w:rsidR="00EB235B" w:rsidRPr="00EB235B">
        <w:rPr>
          <w:rFonts w:ascii="Arial" w:eastAsia="Calibri" w:hAnsi="Arial" w:cs="Arial"/>
          <w:b/>
          <w:sz w:val="28"/>
          <w:szCs w:val="28"/>
        </w:rPr>
        <w:t>.</w:t>
      </w:r>
      <w:r w:rsidR="00EB235B" w:rsidRPr="00EB235B">
        <w:rPr>
          <w:rFonts w:ascii="Arial" w:eastAsia="Calibri" w:hAnsi="Arial" w:cs="Arial"/>
          <w:b/>
          <w:spacing w:val="-2"/>
          <w:sz w:val="28"/>
          <w:szCs w:val="28"/>
        </w:rPr>
        <w:t xml:space="preserve"> </w:t>
      </w:r>
      <w:r w:rsidR="00EB235B" w:rsidRPr="00EB235B">
        <w:rPr>
          <w:rFonts w:ascii="Arial" w:eastAsia="Calibri" w:hAnsi="Arial" w:cs="Arial"/>
          <w:b/>
          <w:spacing w:val="-1"/>
          <w:sz w:val="28"/>
          <w:szCs w:val="28"/>
        </w:rPr>
        <w:t>U</w:t>
      </w:r>
      <w:r w:rsidR="00EB235B" w:rsidRPr="00EB235B">
        <w:rPr>
          <w:rFonts w:ascii="Arial" w:eastAsia="Calibri" w:hAnsi="Arial" w:cs="Arial"/>
          <w:b/>
          <w:sz w:val="28"/>
          <w:szCs w:val="28"/>
        </w:rPr>
        <w:t>se of</w:t>
      </w:r>
      <w:r w:rsidR="00EB235B" w:rsidRPr="00EB235B">
        <w:rPr>
          <w:rFonts w:ascii="Arial" w:eastAsia="Calibri" w:hAnsi="Arial" w:cs="Arial"/>
          <w:b/>
          <w:spacing w:val="-1"/>
          <w:sz w:val="28"/>
          <w:szCs w:val="28"/>
        </w:rPr>
        <w:t xml:space="preserve"> </w:t>
      </w:r>
      <w:r w:rsidR="00EB235B" w:rsidRPr="00EB235B">
        <w:rPr>
          <w:rFonts w:ascii="Arial" w:eastAsia="Calibri" w:hAnsi="Arial" w:cs="Arial"/>
          <w:b/>
          <w:sz w:val="28"/>
          <w:szCs w:val="28"/>
        </w:rPr>
        <w:t>Offic</w:t>
      </w:r>
      <w:r w:rsidR="00EB235B" w:rsidRPr="00EB235B">
        <w:rPr>
          <w:rFonts w:ascii="Arial" w:eastAsia="Calibri" w:hAnsi="Arial" w:cs="Arial"/>
          <w:b/>
          <w:spacing w:val="1"/>
          <w:sz w:val="28"/>
          <w:szCs w:val="28"/>
        </w:rPr>
        <w:t>i</w:t>
      </w:r>
      <w:r w:rsidR="00EB235B" w:rsidRPr="00EB235B">
        <w:rPr>
          <w:rFonts w:ascii="Arial" w:eastAsia="Calibri" w:hAnsi="Arial" w:cs="Arial"/>
          <w:b/>
          <w:sz w:val="28"/>
          <w:szCs w:val="28"/>
        </w:rPr>
        <w:t>al A</w:t>
      </w:r>
      <w:r w:rsidR="00EB235B" w:rsidRPr="00EB235B">
        <w:rPr>
          <w:rFonts w:ascii="Arial" w:eastAsia="Calibri" w:hAnsi="Arial" w:cs="Arial"/>
          <w:b/>
          <w:spacing w:val="-2"/>
          <w:sz w:val="28"/>
          <w:szCs w:val="28"/>
        </w:rPr>
        <w:t>cc</w:t>
      </w:r>
      <w:r w:rsidR="00EB235B" w:rsidRPr="00EB235B">
        <w:rPr>
          <w:rFonts w:ascii="Arial" w:eastAsia="Calibri" w:hAnsi="Arial" w:cs="Arial"/>
          <w:b/>
          <w:sz w:val="28"/>
          <w:szCs w:val="28"/>
        </w:rPr>
        <w:t>oun</w:t>
      </w:r>
      <w:r w:rsidR="00EB235B" w:rsidRPr="00EB235B">
        <w:rPr>
          <w:rFonts w:ascii="Arial" w:eastAsia="Calibri" w:hAnsi="Arial" w:cs="Arial"/>
          <w:b/>
          <w:spacing w:val="1"/>
          <w:sz w:val="28"/>
          <w:szCs w:val="28"/>
        </w:rPr>
        <w:t>ts</w:t>
      </w:r>
    </w:p>
    <w:p w14:paraId="7A4C59D2" w14:textId="77777777" w:rsidR="00650BAA" w:rsidRPr="00EB235B" w:rsidRDefault="00650BAA" w:rsidP="000E4954">
      <w:pPr>
        <w:tabs>
          <w:tab w:val="left" w:pos="284"/>
        </w:tabs>
        <w:ind w:left="142"/>
        <w:rPr>
          <w:rFonts w:ascii="Arial" w:hAnsi="Arial" w:cs="Arial"/>
          <w:sz w:val="24"/>
          <w:szCs w:val="24"/>
        </w:rPr>
      </w:pPr>
    </w:p>
    <w:p w14:paraId="5E1ED415" w14:textId="4C733294" w:rsidR="00650BAA" w:rsidRPr="00EB235B" w:rsidRDefault="00EB235B" w:rsidP="000E4954">
      <w:pPr>
        <w:tabs>
          <w:tab w:val="left" w:pos="284"/>
        </w:tabs>
        <w:ind w:left="142" w:right="70"/>
        <w:rPr>
          <w:rFonts w:ascii="Arial" w:eastAsia="Calibri" w:hAnsi="Arial" w:cs="Arial"/>
          <w:sz w:val="24"/>
          <w:szCs w:val="24"/>
        </w:rPr>
      </w:pPr>
      <w:r>
        <w:rPr>
          <w:rFonts w:ascii="Arial" w:eastAsia="Calibri" w:hAnsi="Arial" w:cs="Arial"/>
          <w:sz w:val="24"/>
          <w:szCs w:val="24"/>
        </w:rPr>
        <w:t xml:space="preserve">Market Drayton </w:t>
      </w:r>
      <w:r w:rsidRPr="00EB235B">
        <w:rPr>
          <w:rFonts w:ascii="Arial" w:eastAsia="Calibri" w:hAnsi="Arial" w:cs="Arial"/>
          <w:spacing w:val="-1"/>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w:t>
      </w:r>
      <w:r w:rsidRPr="00EB235B">
        <w:rPr>
          <w:rFonts w:ascii="Arial" w:eastAsia="Calibri" w:hAnsi="Arial" w:cs="Arial"/>
          <w:spacing w:val="-2"/>
          <w:sz w:val="24"/>
          <w:szCs w:val="24"/>
        </w:rPr>
        <w:t xml:space="preserve"> </w:t>
      </w:r>
      <w:r w:rsidRPr="00EB235B">
        <w:rPr>
          <w:rFonts w:ascii="Arial" w:eastAsia="Calibri" w:hAnsi="Arial" w:cs="Arial"/>
          <w:sz w:val="24"/>
          <w:szCs w:val="24"/>
        </w:rPr>
        <w:t>will</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o</w:t>
      </w:r>
      <w:r w:rsidRPr="00EB235B">
        <w:rPr>
          <w:rFonts w:ascii="Arial" w:eastAsia="Calibri" w:hAnsi="Arial" w:cs="Arial"/>
          <w:spacing w:val="-1"/>
          <w:sz w:val="24"/>
          <w:szCs w:val="24"/>
        </w:rPr>
        <w:t>p</w:t>
      </w:r>
      <w:r w:rsidRPr="00EB235B">
        <w:rPr>
          <w:rFonts w:ascii="Arial" w:eastAsia="Calibri" w:hAnsi="Arial" w:cs="Arial"/>
          <w:sz w:val="24"/>
          <w:szCs w:val="24"/>
        </w:rPr>
        <w:t>erate</w:t>
      </w:r>
      <w:r w:rsidRPr="00EB235B">
        <w:rPr>
          <w:rFonts w:ascii="Arial" w:eastAsia="Calibri" w:hAnsi="Arial" w:cs="Arial"/>
          <w:spacing w:val="1"/>
          <w:sz w:val="24"/>
          <w:szCs w:val="24"/>
        </w:rPr>
        <w:t xml:space="preserve"> </w:t>
      </w:r>
      <w:r>
        <w:rPr>
          <w:rFonts w:ascii="Arial" w:eastAsia="Calibri" w:hAnsi="Arial" w:cs="Arial"/>
          <w:spacing w:val="1"/>
          <w:sz w:val="24"/>
          <w:szCs w:val="24"/>
        </w:rPr>
        <w:t xml:space="preserve">a </w:t>
      </w:r>
      <w:r w:rsidRPr="00EB235B">
        <w:rPr>
          <w:rFonts w:ascii="Arial" w:eastAsia="Calibri" w:hAnsi="Arial" w:cs="Arial"/>
          <w:sz w:val="24"/>
          <w:szCs w:val="24"/>
        </w:rPr>
        <w:t>F</w:t>
      </w:r>
      <w:r w:rsidRPr="00EB235B">
        <w:rPr>
          <w:rFonts w:ascii="Arial" w:eastAsia="Calibri" w:hAnsi="Arial" w:cs="Arial"/>
          <w:spacing w:val="-3"/>
          <w:sz w:val="24"/>
          <w:szCs w:val="24"/>
        </w:rPr>
        <w:t>a</w:t>
      </w:r>
      <w:r w:rsidRPr="00EB235B">
        <w:rPr>
          <w:rFonts w:ascii="Arial" w:eastAsia="Calibri" w:hAnsi="Arial" w:cs="Arial"/>
          <w:sz w:val="24"/>
          <w:szCs w:val="24"/>
        </w:rPr>
        <w:t>ce</w:t>
      </w:r>
      <w:r w:rsidRPr="00EB235B">
        <w:rPr>
          <w:rFonts w:ascii="Arial" w:eastAsia="Calibri" w:hAnsi="Arial" w:cs="Arial"/>
          <w:spacing w:val="-2"/>
          <w:sz w:val="24"/>
          <w:szCs w:val="24"/>
        </w:rPr>
        <w:t>b</w:t>
      </w:r>
      <w:r w:rsidRPr="00EB235B">
        <w:rPr>
          <w:rFonts w:ascii="Arial" w:eastAsia="Calibri" w:hAnsi="Arial" w:cs="Arial"/>
          <w:spacing w:val="1"/>
          <w:sz w:val="24"/>
          <w:szCs w:val="24"/>
        </w:rPr>
        <w:t>o</w:t>
      </w:r>
      <w:r w:rsidRPr="00EB235B">
        <w:rPr>
          <w:rFonts w:ascii="Arial" w:eastAsia="Calibri" w:hAnsi="Arial" w:cs="Arial"/>
          <w:spacing w:val="-1"/>
          <w:sz w:val="24"/>
          <w:szCs w:val="24"/>
        </w:rPr>
        <w:t>o</w:t>
      </w:r>
      <w:r w:rsidRPr="00EB235B">
        <w:rPr>
          <w:rFonts w:ascii="Arial" w:eastAsia="Calibri" w:hAnsi="Arial" w:cs="Arial"/>
          <w:sz w:val="24"/>
          <w:szCs w:val="24"/>
        </w:rPr>
        <w:t>k</w:t>
      </w:r>
      <w:r w:rsidRPr="00EB235B">
        <w:rPr>
          <w:rFonts w:ascii="Arial" w:eastAsia="Calibri" w:hAnsi="Arial" w:cs="Arial"/>
          <w:spacing w:val="1"/>
          <w:sz w:val="24"/>
          <w:szCs w:val="24"/>
        </w:rPr>
        <w:t xml:space="preserve"> </w:t>
      </w:r>
      <w:r w:rsidRPr="00EB235B">
        <w:rPr>
          <w:rFonts w:ascii="Arial" w:eastAsia="Calibri" w:hAnsi="Arial" w:cs="Arial"/>
          <w:sz w:val="24"/>
          <w:szCs w:val="24"/>
        </w:rPr>
        <w:t>ac</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 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2"/>
          <w:sz w:val="24"/>
          <w:szCs w:val="24"/>
        </w:rPr>
        <w:t xml:space="preserve"> </w:t>
      </w:r>
      <w:r w:rsidRPr="00EB235B">
        <w:rPr>
          <w:rFonts w:ascii="Arial" w:eastAsia="Calibri" w:hAnsi="Arial" w:cs="Arial"/>
          <w:sz w:val="24"/>
          <w:szCs w:val="24"/>
        </w:rPr>
        <w:t>pr</w:t>
      </w:r>
      <w:r w:rsidRPr="00EB235B">
        <w:rPr>
          <w:rFonts w:ascii="Arial" w:eastAsia="Calibri" w:hAnsi="Arial" w:cs="Arial"/>
          <w:spacing w:val="-2"/>
          <w:sz w:val="24"/>
          <w:szCs w:val="24"/>
        </w:rPr>
        <w:t>o</w:t>
      </w:r>
      <w:r w:rsidRPr="00EB235B">
        <w:rPr>
          <w:rFonts w:ascii="Arial" w:eastAsia="Calibri" w:hAnsi="Arial" w:cs="Arial"/>
          <w:spacing w:val="-1"/>
          <w:sz w:val="24"/>
          <w:szCs w:val="24"/>
        </w:rPr>
        <w:t>m</w:t>
      </w:r>
      <w:r w:rsidRPr="00EB235B">
        <w:rPr>
          <w:rFonts w:ascii="Arial" w:eastAsia="Calibri" w:hAnsi="Arial" w:cs="Arial"/>
          <w:spacing w:val="1"/>
          <w:sz w:val="24"/>
          <w:szCs w:val="24"/>
        </w:rPr>
        <w:t>o</w:t>
      </w:r>
      <w:r w:rsidRPr="00EB235B">
        <w:rPr>
          <w:rFonts w:ascii="Arial" w:eastAsia="Calibri" w:hAnsi="Arial" w:cs="Arial"/>
          <w:sz w:val="24"/>
          <w:szCs w:val="24"/>
        </w:rPr>
        <w:t>t</w:t>
      </w:r>
      <w:r w:rsidRPr="00EB235B">
        <w:rPr>
          <w:rFonts w:ascii="Arial" w:eastAsia="Calibri" w:hAnsi="Arial" w:cs="Arial"/>
          <w:spacing w:val="-2"/>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f</w:t>
      </w:r>
      <w:r w:rsidRPr="00EB235B">
        <w:rPr>
          <w:rFonts w:ascii="Arial" w:eastAsia="Calibri" w:hAnsi="Arial" w:cs="Arial"/>
          <w:spacing w:val="-3"/>
          <w:sz w:val="24"/>
          <w:szCs w:val="24"/>
        </w:rPr>
        <w:t xml:space="preserve"> </w:t>
      </w:r>
      <w:r w:rsidRPr="00EB235B">
        <w:rPr>
          <w:rFonts w:ascii="Arial" w:eastAsia="Calibri" w:hAnsi="Arial" w:cs="Arial"/>
          <w:sz w:val="24"/>
          <w:szCs w:val="24"/>
        </w:rPr>
        <w:t>ac</w:t>
      </w:r>
      <w:r w:rsidRPr="00EB235B">
        <w:rPr>
          <w:rFonts w:ascii="Arial" w:eastAsia="Calibri" w:hAnsi="Arial" w:cs="Arial"/>
          <w:spacing w:val="1"/>
          <w:sz w:val="24"/>
          <w:szCs w:val="24"/>
        </w:rPr>
        <w:t>t</w:t>
      </w:r>
      <w:r w:rsidRPr="00EB235B">
        <w:rPr>
          <w:rFonts w:ascii="Arial" w:eastAsia="Calibri" w:hAnsi="Arial" w:cs="Arial"/>
          <w:spacing w:val="-3"/>
          <w:sz w:val="24"/>
          <w:szCs w:val="24"/>
        </w:rPr>
        <w:t>i</w:t>
      </w:r>
      <w:r w:rsidRPr="00EB235B">
        <w:rPr>
          <w:rFonts w:ascii="Arial" w:eastAsia="Calibri" w:hAnsi="Arial" w:cs="Arial"/>
          <w:spacing w:val="1"/>
          <w:sz w:val="24"/>
          <w:szCs w:val="24"/>
        </w:rPr>
        <w:t>v</w:t>
      </w:r>
      <w:r w:rsidRPr="00EB235B">
        <w:rPr>
          <w:rFonts w:ascii="Arial" w:eastAsia="Calibri" w:hAnsi="Arial" w:cs="Arial"/>
          <w:sz w:val="24"/>
          <w:szCs w:val="24"/>
        </w:rPr>
        <w:t>iti</w:t>
      </w:r>
      <w:r w:rsidRPr="00EB235B">
        <w:rPr>
          <w:rFonts w:ascii="Arial" w:eastAsia="Calibri" w:hAnsi="Arial" w:cs="Arial"/>
          <w:spacing w:val="-2"/>
          <w:sz w:val="24"/>
          <w:szCs w:val="24"/>
        </w:rPr>
        <w:t>e</w:t>
      </w:r>
      <w:r w:rsidRPr="00EB235B">
        <w:rPr>
          <w:rFonts w:ascii="Arial" w:eastAsia="Calibri" w:hAnsi="Arial" w:cs="Arial"/>
          <w:sz w:val="24"/>
          <w:szCs w:val="24"/>
        </w:rPr>
        <w:t>s and</w:t>
      </w:r>
      <w:r w:rsidRPr="00EB235B">
        <w:rPr>
          <w:rFonts w:ascii="Arial" w:eastAsia="Calibri" w:hAnsi="Arial" w:cs="Arial"/>
          <w:spacing w:val="-1"/>
          <w:sz w:val="24"/>
          <w:szCs w:val="24"/>
        </w:rPr>
        <w:t xml:space="preserve"> e</w:t>
      </w:r>
      <w:r w:rsidRPr="00EB235B">
        <w:rPr>
          <w:rFonts w:ascii="Arial" w:eastAsia="Calibri" w:hAnsi="Arial" w:cs="Arial"/>
          <w:spacing w:val="1"/>
          <w:sz w:val="24"/>
          <w:szCs w:val="24"/>
        </w:rPr>
        <w:t>v</w:t>
      </w:r>
      <w:r w:rsidRPr="00EB235B">
        <w:rPr>
          <w:rFonts w:ascii="Arial" w:eastAsia="Calibri" w:hAnsi="Arial" w:cs="Arial"/>
          <w:sz w:val="24"/>
          <w:szCs w:val="24"/>
        </w:rPr>
        <w:t>en</w:t>
      </w:r>
      <w:r w:rsidRPr="00EB235B">
        <w:rPr>
          <w:rFonts w:ascii="Arial" w:eastAsia="Calibri" w:hAnsi="Arial" w:cs="Arial"/>
          <w:spacing w:val="-2"/>
          <w:sz w:val="24"/>
          <w:szCs w:val="24"/>
        </w:rPr>
        <w:t>t</w:t>
      </w:r>
      <w:r w:rsidRPr="00EB235B">
        <w:rPr>
          <w:rFonts w:ascii="Arial" w:eastAsia="Calibri" w:hAnsi="Arial" w:cs="Arial"/>
          <w:sz w:val="24"/>
          <w:szCs w:val="24"/>
        </w:rPr>
        <w:t>s a</w:t>
      </w:r>
      <w:r w:rsidRPr="00EB235B">
        <w:rPr>
          <w:rFonts w:ascii="Arial" w:eastAsia="Calibri" w:hAnsi="Arial" w:cs="Arial"/>
          <w:spacing w:val="-1"/>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z w:val="24"/>
          <w:szCs w:val="24"/>
        </w:rPr>
        <w:t>as</w:t>
      </w:r>
      <w:r w:rsidRPr="00EB235B">
        <w:rPr>
          <w:rFonts w:ascii="Arial" w:eastAsia="Calibri" w:hAnsi="Arial" w:cs="Arial"/>
          <w:spacing w:val="1"/>
          <w:sz w:val="24"/>
          <w:szCs w:val="24"/>
        </w:rPr>
        <w:t xml:space="preserve"> </w:t>
      </w:r>
      <w:r w:rsidRPr="00EB235B">
        <w:rPr>
          <w:rFonts w:ascii="Arial" w:eastAsia="Calibri" w:hAnsi="Arial" w:cs="Arial"/>
          <w:sz w:val="24"/>
          <w:szCs w:val="24"/>
        </w:rPr>
        <w:t xml:space="preserve">a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mm</w:t>
      </w:r>
      <w:r w:rsidRPr="00EB235B">
        <w:rPr>
          <w:rFonts w:ascii="Arial" w:eastAsia="Calibri" w:hAnsi="Arial" w:cs="Arial"/>
          <w:spacing w:val="-1"/>
          <w:sz w:val="24"/>
          <w:szCs w:val="24"/>
        </w:rPr>
        <w:t>un</w:t>
      </w:r>
      <w:r w:rsidRPr="00EB235B">
        <w:rPr>
          <w:rFonts w:ascii="Arial" w:eastAsia="Calibri" w:hAnsi="Arial" w:cs="Arial"/>
          <w:sz w:val="24"/>
          <w:szCs w:val="24"/>
        </w:rPr>
        <w:t>ic</w:t>
      </w:r>
      <w:r w:rsidRPr="00EB235B">
        <w:rPr>
          <w:rFonts w:ascii="Arial" w:eastAsia="Calibri" w:hAnsi="Arial" w:cs="Arial"/>
          <w:spacing w:val="-3"/>
          <w:sz w:val="24"/>
          <w:szCs w:val="24"/>
        </w:rPr>
        <w:t>a</w:t>
      </w:r>
      <w:r w:rsidRPr="00EB235B">
        <w:rPr>
          <w:rFonts w:ascii="Arial" w:eastAsia="Calibri" w:hAnsi="Arial" w:cs="Arial"/>
          <w:sz w:val="24"/>
          <w:szCs w:val="24"/>
        </w:rPr>
        <w:t>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3"/>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z w:val="24"/>
          <w:szCs w:val="24"/>
        </w:rPr>
        <w:t>broa</w:t>
      </w:r>
      <w:r w:rsidRPr="00EB235B">
        <w:rPr>
          <w:rFonts w:ascii="Arial" w:eastAsia="Calibri" w:hAnsi="Arial" w:cs="Arial"/>
          <w:spacing w:val="-1"/>
          <w:sz w:val="24"/>
          <w:szCs w:val="24"/>
        </w:rPr>
        <w:t>d</w:t>
      </w:r>
      <w:r w:rsidRPr="00EB235B">
        <w:rPr>
          <w:rFonts w:ascii="Arial" w:eastAsia="Calibri" w:hAnsi="Arial" w:cs="Arial"/>
          <w:sz w:val="24"/>
          <w:szCs w:val="24"/>
        </w:rPr>
        <w:t>cast</w:t>
      </w:r>
      <w:r w:rsidRPr="00EB235B">
        <w:rPr>
          <w:rFonts w:ascii="Arial" w:eastAsia="Calibri" w:hAnsi="Arial" w:cs="Arial"/>
          <w:spacing w:val="-2"/>
          <w:sz w:val="24"/>
          <w:szCs w:val="24"/>
        </w:rPr>
        <w:t xml:space="preserve"> t</w:t>
      </w:r>
      <w:r w:rsidRPr="00EB235B">
        <w:rPr>
          <w:rFonts w:ascii="Arial" w:eastAsia="Calibri" w:hAnsi="Arial" w:cs="Arial"/>
          <w:spacing w:val="1"/>
          <w:sz w:val="24"/>
          <w:szCs w:val="24"/>
        </w:rPr>
        <w:t>oo</w:t>
      </w:r>
      <w:r w:rsidRPr="00EB235B">
        <w:rPr>
          <w:rFonts w:ascii="Arial" w:eastAsia="Calibri" w:hAnsi="Arial" w:cs="Arial"/>
          <w:sz w:val="24"/>
          <w:szCs w:val="24"/>
        </w:rPr>
        <w:t>l.</w:t>
      </w:r>
    </w:p>
    <w:p w14:paraId="5FBB2123" w14:textId="77777777" w:rsidR="00650BAA" w:rsidRPr="00EB235B" w:rsidRDefault="00650BAA" w:rsidP="000E4954">
      <w:pPr>
        <w:tabs>
          <w:tab w:val="left" w:pos="284"/>
        </w:tabs>
        <w:ind w:left="142"/>
        <w:rPr>
          <w:rFonts w:ascii="Arial" w:hAnsi="Arial" w:cs="Arial"/>
          <w:sz w:val="24"/>
          <w:szCs w:val="24"/>
        </w:rPr>
      </w:pPr>
    </w:p>
    <w:p w14:paraId="01CB3634" w14:textId="659BC2F5" w:rsidR="00564C17" w:rsidRDefault="00EB235B" w:rsidP="000E4954">
      <w:pPr>
        <w:tabs>
          <w:tab w:val="left" w:pos="284"/>
        </w:tabs>
        <w:ind w:left="142"/>
        <w:rPr>
          <w:rFonts w:ascii="Arial" w:eastAsia="Calibri" w:hAnsi="Arial" w:cs="Arial"/>
          <w:b/>
          <w:sz w:val="24"/>
          <w:szCs w:val="24"/>
        </w:rPr>
      </w:pPr>
      <w:r w:rsidRPr="00EB235B">
        <w:rPr>
          <w:rFonts w:ascii="Arial" w:eastAsia="Calibri" w:hAnsi="Arial" w:cs="Arial"/>
          <w:b/>
          <w:sz w:val="24"/>
          <w:szCs w:val="24"/>
        </w:rPr>
        <w:t>Ex</w:t>
      </w:r>
      <w:r w:rsidRPr="00EB235B">
        <w:rPr>
          <w:rFonts w:ascii="Arial" w:eastAsia="Calibri" w:hAnsi="Arial" w:cs="Arial"/>
          <w:b/>
          <w:spacing w:val="-1"/>
          <w:sz w:val="24"/>
          <w:szCs w:val="24"/>
        </w:rPr>
        <w:t>a</w:t>
      </w:r>
      <w:r w:rsidRPr="00EB235B">
        <w:rPr>
          <w:rFonts w:ascii="Arial" w:eastAsia="Calibri" w:hAnsi="Arial" w:cs="Arial"/>
          <w:b/>
          <w:sz w:val="24"/>
          <w:szCs w:val="24"/>
        </w:rPr>
        <w:t>mples</w:t>
      </w:r>
      <w:r w:rsidRPr="00EB235B">
        <w:rPr>
          <w:rFonts w:ascii="Arial" w:eastAsia="Calibri" w:hAnsi="Arial" w:cs="Arial"/>
          <w:b/>
          <w:spacing w:val="1"/>
          <w:sz w:val="24"/>
          <w:szCs w:val="24"/>
        </w:rPr>
        <w:t xml:space="preserve"> </w:t>
      </w:r>
      <w:r w:rsidRPr="00EB235B">
        <w:rPr>
          <w:rFonts w:ascii="Arial" w:eastAsia="Calibri" w:hAnsi="Arial" w:cs="Arial"/>
          <w:b/>
          <w:spacing w:val="-1"/>
          <w:sz w:val="24"/>
          <w:szCs w:val="24"/>
        </w:rPr>
        <w:t>o</w:t>
      </w:r>
      <w:r w:rsidRPr="00EB235B">
        <w:rPr>
          <w:rFonts w:ascii="Arial" w:eastAsia="Calibri" w:hAnsi="Arial" w:cs="Arial"/>
          <w:b/>
          <w:sz w:val="24"/>
          <w:szCs w:val="24"/>
        </w:rPr>
        <w:t xml:space="preserve">f </w:t>
      </w:r>
      <w:r w:rsidRPr="00EB235B">
        <w:rPr>
          <w:rFonts w:ascii="Arial" w:eastAsia="Calibri" w:hAnsi="Arial" w:cs="Arial"/>
          <w:b/>
          <w:spacing w:val="-3"/>
          <w:sz w:val="24"/>
          <w:szCs w:val="24"/>
        </w:rPr>
        <w:t>a</w:t>
      </w:r>
      <w:r w:rsidRPr="00EB235B">
        <w:rPr>
          <w:rFonts w:ascii="Arial" w:eastAsia="Calibri" w:hAnsi="Arial" w:cs="Arial"/>
          <w:b/>
          <w:spacing w:val="1"/>
          <w:sz w:val="24"/>
          <w:szCs w:val="24"/>
        </w:rPr>
        <w:t>cc</w:t>
      </w:r>
      <w:r w:rsidRPr="00EB235B">
        <w:rPr>
          <w:rFonts w:ascii="Arial" w:eastAsia="Calibri" w:hAnsi="Arial" w:cs="Arial"/>
          <w:b/>
          <w:spacing w:val="-1"/>
          <w:sz w:val="24"/>
          <w:szCs w:val="24"/>
        </w:rPr>
        <w:t>ep</w:t>
      </w:r>
      <w:r w:rsidRPr="00EB235B">
        <w:rPr>
          <w:rFonts w:ascii="Arial" w:eastAsia="Calibri" w:hAnsi="Arial" w:cs="Arial"/>
          <w:b/>
          <w:sz w:val="24"/>
          <w:szCs w:val="24"/>
        </w:rPr>
        <w:t>t</w:t>
      </w:r>
      <w:r w:rsidRPr="00EB235B">
        <w:rPr>
          <w:rFonts w:ascii="Arial" w:eastAsia="Calibri" w:hAnsi="Arial" w:cs="Arial"/>
          <w:b/>
          <w:spacing w:val="-1"/>
          <w:sz w:val="24"/>
          <w:szCs w:val="24"/>
        </w:rPr>
        <w:t>ab</w:t>
      </w:r>
      <w:r w:rsidRPr="00EB235B">
        <w:rPr>
          <w:rFonts w:ascii="Arial" w:eastAsia="Calibri" w:hAnsi="Arial" w:cs="Arial"/>
          <w:b/>
          <w:spacing w:val="1"/>
          <w:sz w:val="24"/>
          <w:szCs w:val="24"/>
        </w:rPr>
        <w:t>l</w:t>
      </w:r>
      <w:r w:rsidRPr="00EB235B">
        <w:rPr>
          <w:rFonts w:ascii="Arial" w:eastAsia="Calibri" w:hAnsi="Arial" w:cs="Arial"/>
          <w:b/>
          <w:sz w:val="24"/>
          <w:szCs w:val="24"/>
        </w:rPr>
        <w:t>e</w:t>
      </w:r>
      <w:r w:rsidRPr="00EB235B">
        <w:rPr>
          <w:rFonts w:ascii="Arial" w:eastAsia="Calibri" w:hAnsi="Arial" w:cs="Arial"/>
          <w:b/>
          <w:spacing w:val="-3"/>
          <w:sz w:val="24"/>
          <w:szCs w:val="24"/>
        </w:rPr>
        <w:t xml:space="preserve"> </w:t>
      </w:r>
      <w:r w:rsidRPr="00EB235B">
        <w:rPr>
          <w:rFonts w:ascii="Arial" w:eastAsia="Calibri" w:hAnsi="Arial" w:cs="Arial"/>
          <w:b/>
          <w:spacing w:val="1"/>
          <w:sz w:val="24"/>
          <w:szCs w:val="24"/>
        </w:rPr>
        <w:t>c</w:t>
      </w:r>
      <w:r w:rsidRPr="00EB235B">
        <w:rPr>
          <w:rFonts w:ascii="Arial" w:eastAsia="Calibri" w:hAnsi="Arial" w:cs="Arial"/>
          <w:b/>
          <w:spacing w:val="-3"/>
          <w:sz w:val="24"/>
          <w:szCs w:val="24"/>
        </w:rPr>
        <w:t>o</w:t>
      </w:r>
      <w:r w:rsidRPr="00EB235B">
        <w:rPr>
          <w:rFonts w:ascii="Arial" w:eastAsia="Calibri" w:hAnsi="Arial" w:cs="Arial"/>
          <w:b/>
          <w:spacing w:val="1"/>
          <w:sz w:val="24"/>
          <w:szCs w:val="24"/>
        </w:rPr>
        <w:t>r</w:t>
      </w:r>
      <w:r w:rsidRPr="00EB235B">
        <w:rPr>
          <w:rFonts w:ascii="Arial" w:eastAsia="Calibri" w:hAnsi="Arial" w:cs="Arial"/>
          <w:b/>
          <w:spacing w:val="-1"/>
          <w:sz w:val="24"/>
          <w:szCs w:val="24"/>
        </w:rPr>
        <w:t>po</w:t>
      </w:r>
      <w:r w:rsidRPr="00EB235B">
        <w:rPr>
          <w:rFonts w:ascii="Arial" w:eastAsia="Calibri" w:hAnsi="Arial" w:cs="Arial"/>
          <w:b/>
          <w:spacing w:val="1"/>
          <w:sz w:val="24"/>
          <w:szCs w:val="24"/>
        </w:rPr>
        <w:t>r</w:t>
      </w:r>
      <w:r w:rsidRPr="00EB235B">
        <w:rPr>
          <w:rFonts w:ascii="Arial" w:eastAsia="Calibri" w:hAnsi="Arial" w:cs="Arial"/>
          <w:b/>
          <w:spacing w:val="-1"/>
          <w:sz w:val="24"/>
          <w:szCs w:val="24"/>
        </w:rPr>
        <w:t>a</w:t>
      </w:r>
      <w:r w:rsidRPr="00EB235B">
        <w:rPr>
          <w:rFonts w:ascii="Arial" w:eastAsia="Calibri" w:hAnsi="Arial" w:cs="Arial"/>
          <w:b/>
          <w:sz w:val="24"/>
          <w:szCs w:val="24"/>
        </w:rPr>
        <w:t xml:space="preserve">te </w:t>
      </w:r>
      <w:r w:rsidRPr="00EB235B">
        <w:rPr>
          <w:rFonts w:ascii="Arial" w:eastAsia="Calibri" w:hAnsi="Arial" w:cs="Arial"/>
          <w:b/>
          <w:spacing w:val="1"/>
          <w:sz w:val="24"/>
          <w:szCs w:val="24"/>
        </w:rPr>
        <w:t>c</w:t>
      </w:r>
      <w:r w:rsidRPr="00EB235B">
        <w:rPr>
          <w:rFonts w:ascii="Arial" w:eastAsia="Calibri" w:hAnsi="Arial" w:cs="Arial"/>
          <w:b/>
          <w:spacing w:val="-1"/>
          <w:sz w:val="24"/>
          <w:szCs w:val="24"/>
        </w:rPr>
        <w:t>on</w:t>
      </w:r>
      <w:r w:rsidRPr="00EB235B">
        <w:rPr>
          <w:rFonts w:ascii="Arial" w:eastAsia="Calibri" w:hAnsi="Arial" w:cs="Arial"/>
          <w:b/>
          <w:sz w:val="24"/>
          <w:szCs w:val="24"/>
        </w:rPr>
        <w:t>te</w:t>
      </w:r>
      <w:r w:rsidRPr="00EB235B">
        <w:rPr>
          <w:rFonts w:ascii="Arial" w:eastAsia="Calibri" w:hAnsi="Arial" w:cs="Arial"/>
          <w:b/>
          <w:spacing w:val="-1"/>
          <w:sz w:val="24"/>
          <w:szCs w:val="24"/>
        </w:rPr>
        <w:t>n</w:t>
      </w:r>
      <w:r w:rsidRPr="00EB235B">
        <w:rPr>
          <w:rFonts w:ascii="Arial" w:eastAsia="Calibri" w:hAnsi="Arial" w:cs="Arial"/>
          <w:b/>
          <w:sz w:val="24"/>
          <w:szCs w:val="24"/>
        </w:rPr>
        <w:t>t</w:t>
      </w:r>
      <w:r w:rsidRPr="00EB235B">
        <w:rPr>
          <w:rFonts w:ascii="Arial" w:eastAsia="Calibri" w:hAnsi="Arial" w:cs="Arial"/>
          <w:b/>
          <w:spacing w:val="1"/>
          <w:sz w:val="24"/>
          <w:szCs w:val="24"/>
        </w:rPr>
        <w:t xml:space="preserve"> </w:t>
      </w:r>
      <w:r w:rsidRPr="00EB235B">
        <w:rPr>
          <w:rFonts w:ascii="Arial" w:eastAsia="Calibri" w:hAnsi="Arial" w:cs="Arial"/>
          <w:b/>
          <w:spacing w:val="-1"/>
          <w:sz w:val="24"/>
          <w:szCs w:val="24"/>
        </w:rPr>
        <w:t>a</w:t>
      </w:r>
      <w:r w:rsidRPr="00EB235B">
        <w:rPr>
          <w:rFonts w:ascii="Arial" w:eastAsia="Calibri" w:hAnsi="Arial" w:cs="Arial"/>
          <w:b/>
          <w:spacing w:val="1"/>
          <w:sz w:val="24"/>
          <w:szCs w:val="24"/>
        </w:rPr>
        <w:t>r</w:t>
      </w:r>
      <w:r w:rsidRPr="00EB235B">
        <w:rPr>
          <w:rFonts w:ascii="Arial" w:eastAsia="Calibri" w:hAnsi="Arial" w:cs="Arial"/>
          <w:b/>
          <w:spacing w:val="-1"/>
          <w:sz w:val="24"/>
          <w:szCs w:val="24"/>
        </w:rPr>
        <w:t>e</w:t>
      </w:r>
      <w:r w:rsidRPr="00EB235B">
        <w:rPr>
          <w:rFonts w:ascii="Arial" w:eastAsia="Calibri" w:hAnsi="Arial" w:cs="Arial"/>
          <w:b/>
          <w:sz w:val="24"/>
          <w:szCs w:val="24"/>
        </w:rPr>
        <w:t>:</w:t>
      </w:r>
    </w:p>
    <w:p w14:paraId="20CD283D" w14:textId="5A59F1B1" w:rsidR="001C62F2" w:rsidRPr="001C62F2" w:rsidRDefault="001C62F2" w:rsidP="001C62F2">
      <w:pPr>
        <w:tabs>
          <w:tab w:val="left" w:pos="284"/>
        </w:tabs>
        <w:rPr>
          <w:rFonts w:ascii="Arial" w:eastAsia="Calibri" w:hAnsi="Arial" w:cs="Arial"/>
          <w:b/>
          <w:sz w:val="24"/>
          <w:szCs w:val="24"/>
        </w:rPr>
      </w:pPr>
    </w:p>
    <w:p w14:paraId="657E1D3D" w14:textId="4CB10520" w:rsidR="00650BAA" w:rsidRDefault="00EB235B" w:rsidP="000E4954">
      <w:pPr>
        <w:pStyle w:val="ListParagraph"/>
        <w:numPr>
          <w:ilvl w:val="0"/>
          <w:numId w:val="3"/>
        </w:numPr>
        <w:tabs>
          <w:tab w:val="left" w:pos="426"/>
        </w:tabs>
        <w:ind w:left="142" w:firstLine="0"/>
        <w:rPr>
          <w:rFonts w:ascii="Arial" w:eastAsia="Calibri" w:hAnsi="Arial" w:cs="Arial"/>
          <w:sz w:val="24"/>
          <w:szCs w:val="24"/>
        </w:rPr>
      </w:pP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su</w:t>
      </w:r>
      <w:r w:rsidRPr="00EB235B">
        <w:rPr>
          <w:rFonts w:ascii="Arial" w:eastAsia="Calibri" w:hAnsi="Arial" w:cs="Arial"/>
          <w:spacing w:val="-1"/>
          <w:sz w:val="24"/>
          <w:szCs w:val="24"/>
        </w:rPr>
        <w:t>l</w:t>
      </w:r>
      <w:r w:rsidRPr="00EB235B">
        <w:rPr>
          <w:rFonts w:ascii="Arial" w:eastAsia="Calibri" w:hAnsi="Arial" w:cs="Arial"/>
          <w:sz w:val="24"/>
          <w:szCs w:val="24"/>
        </w:rPr>
        <w:t>tat</w:t>
      </w:r>
      <w:r w:rsidRPr="00EB235B">
        <w:rPr>
          <w:rFonts w:ascii="Arial" w:eastAsia="Calibri" w:hAnsi="Arial" w:cs="Arial"/>
          <w:spacing w:val="-3"/>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z w:val="24"/>
          <w:szCs w:val="24"/>
        </w:rPr>
        <w:t>d</w:t>
      </w:r>
      <w:r w:rsidRPr="00EB235B">
        <w:rPr>
          <w:rFonts w:ascii="Arial" w:eastAsia="Calibri" w:hAnsi="Arial" w:cs="Arial"/>
          <w:spacing w:val="-1"/>
          <w:sz w:val="24"/>
          <w:szCs w:val="24"/>
        </w:rPr>
        <w:t>o</w:t>
      </w:r>
      <w:r w:rsidRPr="00EB235B">
        <w:rPr>
          <w:rFonts w:ascii="Arial" w:eastAsia="Calibri" w:hAnsi="Arial" w:cs="Arial"/>
          <w:sz w:val="24"/>
          <w:szCs w:val="24"/>
        </w:rPr>
        <w:t>cu</w:t>
      </w:r>
      <w:r w:rsidRPr="00EB235B">
        <w:rPr>
          <w:rFonts w:ascii="Arial" w:eastAsia="Calibri" w:hAnsi="Arial" w:cs="Arial"/>
          <w:spacing w:val="-2"/>
          <w:sz w:val="24"/>
          <w:szCs w:val="24"/>
        </w:rPr>
        <w:t>m</w:t>
      </w:r>
      <w:r w:rsidRPr="00EB235B">
        <w:rPr>
          <w:rFonts w:ascii="Arial" w:eastAsia="Calibri" w:hAnsi="Arial" w:cs="Arial"/>
          <w:sz w:val="24"/>
          <w:szCs w:val="24"/>
        </w:rPr>
        <w:t>ents</w:t>
      </w:r>
    </w:p>
    <w:p w14:paraId="5591555B" w14:textId="4EBD31E0" w:rsidR="001C62F2" w:rsidRPr="001C62F2" w:rsidRDefault="001C62F2" w:rsidP="000E4954">
      <w:pPr>
        <w:pStyle w:val="ListParagraph"/>
        <w:numPr>
          <w:ilvl w:val="0"/>
          <w:numId w:val="3"/>
        </w:numPr>
        <w:tabs>
          <w:tab w:val="left" w:pos="426"/>
        </w:tabs>
        <w:ind w:left="142" w:firstLine="0"/>
        <w:rPr>
          <w:rFonts w:ascii="Arial" w:eastAsia="Calibri" w:hAnsi="Arial" w:cs="Arial"/>
          <w:color w:val="C0504D" w:themeColor="accent2"/>
          <w:sz w:val="24"/>
          <w:szCs w:val="24"/>
        </w:rPr>
      </w:pPr>
      <w:r w:rsidRPr="001C62F2">
        <w:rPr>
          <w:rFonts w:ascii="Arial" w:eastAsia="Calibri" w:hAnsi="Arial" w:cs="Arial"/>
          <w:color w:val="C0504D" w:themeColor="accent2"/>
          <w:sz w:val="24"/>
          <w:szCs w:val="24"/>
        </w:rPr>
        <w:t>Marketing campaigns</w:t>
      </w:r>
    </w:p>
    <w:p w14:paraId="323491CA" w14:textId="3E1E6EF9" w:rsidR="00650BAA" w:rsidRPr="00EB235B" w:rsidRDefault="00EB235B" w:rsidP="000E4954">
      <w:pPr>
        <w:pStyle w:val="ListParagraph"/>
        <w:numPr>
          <w:ilvl w:val="0"/>
          <w:numId w:val="3"/>
        </w:numPr>
        <w:tabs>
          <w:tab w:val="left" w:pos="426"/>
        </w:tabs>
        <w:ind w:left="142" w:firstLine="0"/>
        <w:rPr>
          <w:rFonts w:ascii="Arial" w:eastAsia="Calibri" w:hAnsi="Arial" w:cs="Arial"/>
          <w:sz w:val="24"/>
          <w:szCs w:val="24"/>
        </w:rPr>
      </w:pPr>
      <w:r w:rsidRPr="00EB235B">
        <w:rPr>
          <w:rFonts w:ascii="Arial" w:eastAsia="Calibri" w:hAnsi="Arial" w:cs="Arial"/>
          <w:spacing w:val="-1"/>
          <w:sz w:val="24"/>
          <w:szCs w:val="24"/>
        </w:rPr>
        <w:t>N</w:t>
      </w:r>
      <w:r w:rsidRPr="00EB235B">
        <w:rPr>
          <w:rFonts w:ascii="Arial" w:eastAsia="Calibri" w:hAnsi="Arial" w:cs="Arial"/>
          <w:sz w:val="24"/>
          <w:szCs w:val="24"/>
        </w:rPr>
        <w:t>e</w:t>
      </w:r>
      <w:r w:rsidRPr="00EB235B">
        <w:rPr>
          <w:rFonts w:ascii="Arial" w:eastAsia="Calibri" w:hAnsi="Arial" w:cs="Arial"/>
          <w:spacing w:val="1"/>
          <w:sz w:val="24"/>
          <w:szCs w:val="24"/>
        </w:rPr>
        <w:t>w</w:t>
      </w:r>
      <w:r w:rsidRPr="00EB235B">
        <w:rPr>
          <w:rFonts w:ascii="Arial" w:eastAsia="Calibri" w:hAnsi="Arial" w:cs="Arial"/>
          <w:sz w:val="24"/>
          <w:szCs w:val="24"/>
        </w:rPr>
        <w:t xml:space="preserve">s </w:t>
      </w:r>
      <w:r w:rsidRPr="00EB235B">
        <w:rPr>
          <w:rFonts w:ascii="Arial" w:eastAsia="Calibri" w:hAnsi="Arial" w:cs="Arial"/>
          <w:spacing w:val="-2"/>
          <w:sz w:val="24"/>
          <w:szCs w:val="24"/>
        </w:rPr>
        <w:t>f</w:t>
      </w:r>
      <w:r w:rsidRPr="00EB235B">
        <w:rPr>
          <w:rFonts w:ascii="Arial" w:eastAsia="Calibri" w:hAnsi="Arial" w:cs="Arial"/>
          <w:sz w:val="24"/>
          <w:szCs w:val="24"/>
        </w:rPr>
        <w:t>e</w:t>
      </w:r>
      <w:r w:rsidRPr="00EB235B">
        <w:rPr>
          <w:rFonts w:ascii="Arial" w:eastAsia="Calibri" w:hAnsi="Arial" w:cs="Arial"/>
          <w:spacing w:val="1"/>
          <w:sz w:val="24"/>
          <w:szCs w:val="24"/>
        </w:rPr>
        <w:t>e</w:t>
      </w:r>
      <w:r w:rsidRPr="00EB235B">
        <w:rPr>
          <w:rFonts w:ascii="Arial" w:eastAsia="Calibri" w:hAnsi="Arial" w:cs="Arial"/>
          <w:sz w:val="24"/>
          <w:szCs w:val="24"/>
        </w:rPr>
        <w:t>d &amp;</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e</w:t>
      </w:r>
      <w:r w:rsidRPr="00EB235B">
        <w:rPr>
          <w:rFonts w:ascii="Arial" w:eastAsia="Calibri" w:hAnsi="Arial" w:cs="Arial"/>
          <w:spacing w:val="1"/>
          <w:sz w:val="24"/>
          <w:szCs w:val="24"/>
        </w:rPr>
        <w:t>m</w:t>
      </w:r>
      <w:r w:rsidRPr="00EB235B">
        <w:rPr>
          <w:rFonts w:ascii="Arial" w:eastAsia="Calibri" w:hAnsi="Arial" w:cs="Arial"/>
          <w:sz w:val="24"/>
          <w:szCs w:val="24"/>
        </w:rPr>
        <w:t>er</w:t>
      </w:r>
      <w:r w:rsidRPr="00EB235B">
        <w:rPr>
          <w:rFonts w:ascii="Arial" w:eastAsia="Calibri" w:hAnsi="Arial" w:cs="Arial"/>
          <w:spacing w:val="-3"/>
          <w:sz w:val="24"/>
          <w:szCs w:val="24"/>
        </w:rPr>
        <w:t>g</w:t>
      </w:r>
      <w:r w:rsidRPr="00EB235B">
        <w:rPr>
          <w:rFonts w:ascii="Arial" w:eastAsia="Calibri" w:hAnsi="Arial" w:cs="Arial"/>
          <w:sz w:val="24"/>
          <w:szCs w:val="24"/>
        </w:rPr>
        <w:t>ency</w:t>
      </w:r>
      <w:r w:rsidRPr="00EB235B">
        <w:rPr>
          <w:rFonts w:ascii="Arial" w:eastAsia="Calibri" w:hAnsi="Arial" w:cs="Arial"/>
          <w:spacing w:val="1"/>
          <w:sz w:val="24"/>
          <w:szCs w:val="24"/>
        </w:rPr>
        <w:t xml:space="preserve"> </w:t>
      </w:r>
      <w:r w:rsidRPr="00EB235B">
        <w:rPr>
          <w:rFonts w:ascii="Arial" w:eastAsia="Calibri" w:hAnsi="Arial" w:cs="Arial"/>
          <w:sz w:val="24"/>
          <w:szCs w:val="24"/>
        </w:rPr>
        <w:t>i</w:t>
      </w:r>
      <w:r w:rsidRPr="00EB235B">
        <w:rPr>
          <w:rFonts w:ascii="Arial" w:eastAsia="Calibri" w:hAnsi="Arial" w:cs="Arial"/>
          <w:spacing w:val="-3"/>
          <w:sz w:val="24"/>
          <w:szCs w:val="24"/>
        </w:rPr>
        <w:t>n</w:t>
      </w:r>
      <w:r w:rsidRPr="00EB235B">
        <w:rPr>
          <w:rFonts w:ascii="Arial" w:eastAsia="Calibri" w:hAnsi="Arial" w:cs="Arial"/>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ati</w:t>
      </w:r>
      <w:r w:rsidRPr="00EB235B">
        <w:rPr>
          <w:rFonts w:ascii="Arial" w:eastAsia="Calibri" w:hAnsi="Arial" w:cs="Arial"/>
          <w:spacing w:val="1"/>
          <w:sz w:val="24"/>
          <w:szCs w:val="24"/>
        </w:rPr>
        <w:t>o</w:t>
      </w:r>
      <w:r w:rsidRPr="00EB235B">
        <w:rPr>
          <w:rFonts w:ascii="Arial" w:eastAsia="Calibri" w:hAnsi="Arial" w:cs="Arial"/>
          <w:sz w:val="24"/>
          <w:szCs w:val="24"/>
        </w:rPr>
        <w:t>n</w:t>
      </w:r>
    </w:p>
    <w:p w14:paraId="25C9CA0D" w14:textId="2C52F08F" w:rsidR="00650BAA" w:rsidRPr="00EB235B" w:rsidRDefault="00EB235B" w:rsidP="000E4954">
      <w:pPr>
        <w:pStyle w:val="ListParagraph"/>
        <w:numPr>
          <w:ilvl w:val="0"/>
          <w:numId w:val="3"/>
        </w:numPr>
        <w:tabs>
          <w:tab w:val="left" w:pos="426"/>
        </w:tabs>
        <w:ind w:left="142" w:firstLine="0"/>
        <w:rPr>
          <w:rFonts w:ascii="Arial" w:eastAsia="Calibri" w:hAnsi="Arial" w:cs="Arial"/>
          <w:sz w:val="24"/>
          <w:szCs w:val="24"/>
        </w:rPr>
      </w:pPr>
      <w:r w:rsidRPr="00EB235B">
        <w:rPr>
          <w:rFonts w:ascii="Arial" w:eastAsia="Calibri" w:hAnsi="Arial" w:cs="Arial"/>
          <w:sz w:val="24"/>
          <w:szCs w:val="24"/>
        </w:rPr>
        <w:t>E</w:t>
      </w:r>
      <w:r w:rsidRPr="00EB235B">
        <w:rPr>
          <w:rFonts w:ascii="Arial" w:eastAsia="Calibri" w:hAnsi="Arial" w:cs="Arial"/>
          <w:spacing w:val="1"/>
          <w:sz w:val="24"/>
          <w:szCs w:val="24"/>
        </w:rPr>
        <w:t>v</w:t>
      </w:r>
      <w:r w:rsidRPr="00EB235B">
        <w:rPr>
          <w:rFonts w:ascii="Arial" w:eastAsia="Calibri" w:hAnsi="Arial" w:cs="Arial"/>
          <w:sz w:val="24"/>
          <w:szCs w:val="24"/>
        </w:rPr>
        <w:t>ent</w:t>
      </w:r>
      <w:r w:rsidR="0039585B">
        <w:rPr>
          <w:rFonts w:ascii="Arial" w:eastAsia="Calibri" w:hAnsi="Arial" w:cs="Arial"/>
          <w:spacing w:val="-2"/>
          <w:sz w:val="24"/>
          <w:szCs w:val="24"/>
        </w:rPr>
        <w:t>s</w:t>
      </w:r>
    </w:p>
    <w:p w14:paraId="49591C21" w14:textId="3B7D0E3E" w:rsidR="00650BAA" w:rsidRPr="00EB235B" w:rsidRDefault="00EB235B" w:rsidP="000E4954">
      <w:pPr>
        <w:pStyle w:val="ListParagraph"/>
        <w:numPr>
          <w:ilvl w:val="0"/>
          <w:numId w:val="3"/>
        </w:numPr>
        <w:tabs>
          <w:tab w:val="left" w:pos="426"/>
        </w:tabs>
        <w:ind w:left="142" w:firstLine="0"/>
        <w:rPr>
          <w:rFonts w:ascii="Arial" w:eastAsia="Calibri" w:hAnsi="Arial" w:cs="Arial"/>
          <w:sz w:val="24"/>
          <w:szCs w:val="24"/>
        </w:rPr>
      </w:pPr>
      <w:r w:rsidRPr="00EB235B">
        <w:rPr>
          <w:rFonts w:ascii="Arial" w:eastAsia="Calibri" w:hAnsi="Arial" w:cs="Arial"/>
          <w:sz w:val="24"/>
          <w:szCs w:val="24"/>
        </w:rPr>
        <w:t>K</w:t>
      </w:r>
      <w:r w:rsidRPr="00EB235B">
        <w:rPr>
          <w:rFonts w:ascii="Arial" w:eastAsia="Calibri" w:hAnsi="Arial" w:cs="Arial"/>
          <w:spacing w:val="1"/>
          <w:sz w:val="24"/>
          <w:szCs w:val="24"/>
        </w:rPr>
        <w:t>e</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dates</w:t>
      </w:r>
    </w:p>
    <w:p w14:paraId="5A00AAD5" w14:textId="47982FA6" w:rsidR="00650BAA" w:rsidRPr="00EB235B" w:rsidRDefault="00EB235B" w:rsidP="000E4954">
      <w:pPr>
        <w:pStyle w:val="ListParagraph"/>
        <w:numPr>
          <w:ilvl w:val="0"/>
          <w:numId w:val="3"/>
        </w:numPr>
        <w:tabs>
          <w:tab w:val="left" w:pos="426"/>
        </w:tabs>
        <w:ind w:left="142" w:firstLine="0"/>
        <w:rPr>
          <w:rFonts w:ascii="Arial" w:eastAsia="Calibri" w:hAnsi="Arial" w:cs="Arial"/>
          <w:sz w:val="24"/>
          <w:szCs w:val="24"/>
        </w:rPr>
      </w:pPr>
      <w:r w:rsidRPr="00EB235B">
        <w:rPr>
          <w:rFonts w:ascii="Arial" w:eastAsia="Calibri" w:hAnsi="Arial" w:cs="Arial"/>
          <w:spacing w:val="1"/>
          <w:sz w:val="24"/>
          <w:szCs w:val="24"/>
        </w:rPr>
        <w:t>Po</w:t>
      </w:r>
      <w:r w:rsidRPr="00EB235B">
        <w:rPr>
          <w:rFonts w:ascii="Arial" w:eastAsia="Calibri" w:hAnsi="Arial" w:cs="Arial"/>
          <w:sz w:val="24"/>
          <w:szCs w:val="24"/>
        </w:rPr>
        <w:t>lls</w:t>
      </w:r>
      <w:r w:rsidRPr="00EB235B">
        <w:rPr>
          <w:rFonts w:ascii="Arial" w:eastAsia="Calibri" w:hAnsi="Arial" w:cs="Arial"/>
          <w:spacing w:val="-2"/>
          <w:sz w:val="24"/>
          <w:szCs w:val="24"/>
        </w:rPr>
        <w:t xml:space="preserve"> </w:t>
      </w:r>
      <w:r w:rsidRPr="00EB235B">
        <w:rPr>
          <w:rFonts w:ascii="Arial" w:eastAsia="Calibri" w:hAnsi="Arial" w:cs="Arial"/>
          <w:sz w:val="24"/>
          <w:szCs w:val="24"/>
        </w:rPr>
        <w:t>and</w:t>
      </w:r>
      <w:r w:rsidRPr="00EB235B">
        <w:rPr>
          <w:rFonts w:ascii="Arial" w:eastAsia="Calibri" w:hAnsi="Arial" w:cs="Arial"/>
          <w:spacing w:val="-1"/>
          <w:sz w:val="24"/>
          <w:szCs w:val="24"/>
        </w:rPr>
        <w:t xml:space="preserve"> </w:t>
      </w:r>
      <w:r w:rsidRPr="00EB235B">
        <w:rPr>
          <w:rFonts w:ascii="Arial" w:eastAsia="Calibri" w:hAnsi="Arial" w:cs="Arial"/>
          <w:sz w:val="24"/>
          <w:szCs w:val="24"/>
        </w:rPr>
        <w:t>in</w:t>
      </w:r>
      <w:r w:rsidRPr="00EB235B">
        <w:rPr>
          <w:rFonts w:ascii="Arial" w:eastAsia="Calibri" w:hAnsi="Arial" w:cs="Arial"/>
          <w:spacing w:val="-1"/>
          <w:sz w:val="24"/>
          <w:szCs w:val="24"/>
        </w:rPr>
        <w:t>f</w:t>
      </w:r>
      <w:r w:rsidRPr="00EB235B">
        <w:rPr>
          <w:rFonts w:ascii="Arial" w:eastAsia="Calibri" w:hAnsi="Arial" w:cs="Arial"/>
          <w:spacing w:val="1"/>
          <w:sz w:val="24"/>
          <w:szCs w:val="24"/>
        </w:rPr>
        <w:t>o</w:t>
      </w:r>
      <w:r w:rsidRPr="00EB235B">
        <w:rPr>
          <w:rFonts w:ascii="Arial" w:eastAsia="Calibri" w:hAnsi="Arial" w:cs="Arial"/>
          <w:spacing w:val="-3"/>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at</w:t>
      </w:r>
      <w:r w:rsidRPr="00EB235B">
        <w:rPr>
          <w:rFonts w:ascii="Arial" w:eastAsia="Calibri" w:hAnsi="Arial" w:cs="Arial"/>
          <w:spacing w:val="-2"/>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z w:val="24"/>
          <w:szCs w:val="24"/>
        </w:rPr>
        <w:t>gat</w:t>
      </w:r>
      <w:r w:rsidRPr="00EB235B">
        <w:rPr>
          <w:rFonts w:ascii="Arial" w:eastAsia="Calibri" w:hAnsi="Arial" w:cs="Arial"/>
          <w:spacing w:val="-3"/>
          <w:sz w:val="24"/>
          <w:szCs w:val="24"/>
        </w:rPr>
        <w:t>h</w:t>
      </w:r>
      <w:r w:rsidRPr="00EB235B">
        <w:rPr>
          <w:rFonts w:ascii="Arial" w:eastAsia="Calibri" w:hAnsi="Arial" w:cs="Arial"/>
          <w:sz w:val="24"/>
          <w:szCs w:val="24"/>
        </w:rPr>
        <w:t>eri</w:t>
      </w:r>
      <w:r w:rsidRPr="00EB235B">
        <w:rPr>
          <w:rFonts w:ascii="Arial" w:eastAsia="Calibri" w:hAnsi="Arial" w:cs="Arial"/>
          <w:spacing w:val="-1"/>
          <w:sz w:val="24"/>
          <w:szCs w:val="24"/>
        </w:rPr>
        <w:t>n</w:t>
      </w:r>
      <w:r w:rsidRPr="00EB235B">
        <w:rPr>
          <w:rFonts w:ascii="Arial" w:eastAsia="Calibri" w:hAnsi="Arial" w:cs="Arial"/>
          <w:sz w:val="24"/>
          <w:szCs w:val="24"/>
        </w:rPr>
        <w:t>g</w:t>
      </w:r>
    </w:p>
    <w:p w14:paraId="1F532D5C" w14:textId="7F71395F" w:rsidR="00650BAA" w:rsidRPr="006A7D29" w:rsidRDefault="00EB235B" w:rsidP="000E4954">
      <w:pPr>
        <w:pStyle w:val="ListParagraph"/>
        <w:numPr>
          <w:ilvl w:val="0"/>
          <w:numId w:val="3"/>
        </w:numPr>
        <w:tabs>
          <w:tab w:val="left" w:pos="426"/>
        </w:tabs>
        <w:ind w:left="142" w:firstLine="0"/>
        <w:rPr>
          <w:rFonts w:ascii="Arial" w:eastAsia="Calibri" w:hAnsi="Arial" w:cs="Arial"/>
          <w:sz w:val="24"/>
          <w:szCs w:val="24"/>
        </w:rPr>
      </w:pPr>
      <w:r w:rsidRPr="00EB235B">
        <w:rPr>
          <w:rFonts w:ascii="Arial" w:eastAsia="Calibri" w:hAnsi="Arial" w:cs="Arial"/>
          <w:sz w:val="24"/>
          <w:szCs w:val="24"/>
        </w:rPr>
        <w:t>Useful</w:t>
      </w:r>
      <w:r w:rsidRPr="00EB235B">
        <w:rPr>
          <w:rFonts w:ascii="Arial" w:eastAsia="Calibri" w:hAnsi="Arial" w:cs="Arial"/>
          <w:spacing w:val="-1"/>
          <w:sz w:val="24"/>
          <w:szCs w:val="24"/>
        </w:rPr>
        <w:t xml:space="preserve"> </w:t>
      </w:r>
      <w:r w:rsidRPr="00EB235B">
        <w:rPr>
          <w:rFonts w:ascii="Arial" w:eastAsia="Calibri" w:hAnsi="Arial" w:cs="Arial"/>
          <w:sz w:val="24"/>
          <w:szCs w:val="24"/>
        </w:rPr>
        <w:t>li</w:t>
      </w:r>
      <w:r w:rsidRPr="00EB235B">
        <w:rPr>
          <w:rFonts w:ascii="Arial" w:eastAsia="Calibri" w:hAnsi="Arial" w:cs="Arial"/>
          <w:spacing w:val="-1"/>
          <w:sz w:val="24"/>
          <w:szCs w:val="24"/>
        </w:rPr>
        <w:t>n</w:t>
      </w:r>
      <w:r w:rsidRPr="00EB235B">
        <w:rPr>
          <w:rFonts w:ascii="Arial" w:eastAsia="Calibri" w:hAnsi="Arial" w:cs="Arial"/>
          <w:sz w:val="24"/>
          <w:szCs w:val="24"/>
        </w:rPr>
        <w:t>ks</w:t>
      </w:r>
    </w:p>
    <w:p w14:paraId="54FFEF39" w14:textId="77777777" w:rsidR="00650BAA" w:rsidRPr="00EB235B" w:rsidRDefault="00650BAA" w:rsidP="000E4954">
      <w:pPr>
        <w:ind w:left="142"/>
        <w:rPr>
          <w:rFonts w:ascii="Arial" w:hAnsi="Arial" w:cs="Arial"/>
          <w:sz w:val="24"/>
          <w:szCs w:val="24"/>
        </w:rPr>
      </w:pPr>
    </w:p>
    <w:p w14:paraId="21301B82" w14:textId="239312B6" w:rsidR="00650BAA" w:rsidRPr="00564C17" w:rsidRDefault="00EB235B" w:rsidP="000E4954">
      <w:pPr>
        <w:ind w:left="142"/>
        <w:rPr>
          <w:rFonts w:ascii="Arial" w:eastAsia="Calibri" w:hAnsi="Arial" w:cs="Arial"/>
          <w:sz w:val="24"/>
          <w:szCs w:val="24"/>
        </w:rPr>
      </w:pPr>
      <w:r w:rsidRPr="00EB235B">
        <w:rPr>
          <w:rFonts w:ascii="Arial" w:eastAsia="Calibri" w:hAnsi="Arial" w:cs="Arial"/>
          <w:b/>
          <w:spacing w:val="1"/>
          <w:sz w:val="24"/>
          <w:szCs w:val="24"/>
        </w:rPr>
        <w:t>T</w:t>
      </w:r>
      <w:r w:rsidRPr="00EB235B">
        <w:rPr>
          <w:rFonts w:ascii="Arial" w:eastAsia="Calibri" w:hAnsi="Arial" w:cs="Arial"/>
          <w:b/>
          <w:spacing w:val="-1"/>
          <w:sz w:val="24"/>
          <w:szCs w:val="24"/>
        </w:rPr>
        <w:t>h</w:t>
      </w:r>
      <w:r w:rsidRPr="00EB235B">
        <w:rPr>
          <w:rFonts w:ascii="Arial" w:eastAsia="Calibri" w:hAnsi="Arial" w:cs="Arial"/>
          <w:b/>
          <w:sz w:val="24"/>
          <w:szCs w:val="24"/>
        </w:rPr>
        <w:t>e</w:t>
      </w:r>
      <w:r w:rsidRPr="00EB235B">
        <w:rPr>
          <w:rFonts w:ascii="Arial" w:eastAsia="Calibri" w:hAnsi="Arial" w:cs="Arial"/>
          <w:b/>
          <w:spacing w:val="-1"/>
          <w:sz w:val="24"/>
          <w:szCs w:val="24"/>
        </w:rPr>
        <w:t xml:space="preserve"> </w:t>
      </w:r>
      <w:r w:rsidRPr="00EB235B">
        <w:rPr>
          <w:rFonts w:ascii="Arial" w:eastAsia="Calibri" w:hAnsi="Arial" w:cs="Arial"/>
          <w:b/>
          <w:sz w:val="24"/>
          <w:szCs w:val="24"/>
        </w:rPr>
        <w:t>f</w:t>
      </w:r>
      <w:r w:rsidRPr="00EB235B">
        <w:rPr>
          <w:rFonts w:ascii="Arial" w:eastAsia="Calibri" w:hAnsi="Arial" w:cs="Arial"/>
          <w:b/>
          <w:spacing w:val="-1"/>
          <w:sz w:val="24"/>
          <w:szCs w:val="24"/>
        </w:rPr>
        <w:t>o</w:t>
      </w:r>
      <w:r w:rsidRPr="00EB235B">
        <w:rPr>
          <w:rFonts w:ascii="Arial" w:eastAsia="Calibri" w:hAnsi="Arial" w:cs="Arial"/>
          <w:b/>
          <w:spacing w:val="1"/>
          <w:sz w:val="24"/>
          <w:szCs w:val="24"/>
        </w:rPr>
        <w:t>ll</w:t>
      </w:r>
      <w:r w:rsidRPr="00EB235B">
        <w:rPr>
          <w:rFonts w:ascii="Arial" w:eastAsia="Calibri" w:hAnsi="Arial" w:cs="Arial"/>
          <w:b/>
          <w:spacing w:val="-3"/>
          <w:sz w:val="24"/>
          <w:szCs w:val="24"/>
        </w:rPr>
        <w:t>o</w:t>
      </w:r>
      <w:r w:rsidRPr="00EB235B">
        <w:rPr>
          <w:rFonts w:ascii="Arial" w:eastAsia="Calibri" w:hAnsi="Arial" w:cs="Arial"/>
          <w:b/>
          <w:spacing w:val="1"/>
          <w:sz w:val="24"/>
          <w:szCs w:val="24"/>
        </w:rPr>
        <w:t>wi</w:t>
      </w:r>
      <w:r w:rsidRPr="00EB235B">
        <w:rPr>
          <w:rFonts w:ascii="Arial" w:eastAsia="Calibri" w:hAnsi="Arial" w:cs="Arial"/>
          <w:b/>
          <w:spacing w:val="-1"/>
          <w:sz w:val="24"/>
          <w:szCs w:val="24"/>
        </w:rPr>
        <w:t>n</w:t>
      </w:r>
      <w:r w:rsidRPr="00EB235B">
        <w:rPr>
          <w:rFonts w:ascii="Arial" w:eastAsia="Calibri" w:hAnsi="Arial" w:cs="Arial"/>
          <w:b/>
          <w:sz w:val="24"/>
          <w:szCs w:val="24"/>
        </w:rPr>
        <w:t>g</w:t>
      </w:r>
      <w:r w:rsidRPr="00EB235B">
        <w:rPr>
          <w:rFonts w:ascii="Arial" w:eastAsia="Calibri" w:hAnsi="Arial" w:cs="Arial"/>
          <w:b/>
          <w:spacing w:val="-1"/>
          <w:sz w:val="24"/>
          <w:szCs w:val="24"/>
        </w:rPr>
        <w:t xml:space="preserve"> ou</w:t>
      </w:r>
      <w:r w:rsidRPr="00EB235B">
        <w:rPr>
          <w:rFonts w:ascii="Arial" w:eastAsia="Calibri" w:hAnsi="Arial" w:cs="Arial"/>
          <w:b/>
          <w:sz w:val="24"/>
          <w:szCs w:val="24"/>
        </w:rPr>
        <w:t>t</w:t>
      </w:r>
      <w:r w:rsidRPr="00EB235B">
        <w:rPr>
          <w:rFonts w:ascii="Arial" w:eastAsia="Calibri" w:hAnsi="Arial" w:cs="Arial"/>
          <w:b/>
          <w:spacing w:val="1"/>
          <w:sz w:val="24"/>
          <w:szCs w:val="24"/>
        </w:rPr>
        <w:t>li</w:t>
      </w:r>
      <w:r w:rsidRPr="00EB235B">
        <w:rPr>
          <w:rFonts w:ascii="Arial" w:eastAsia="Calibri" w:hAnsi="Arial" w:cs="Arial"/>
          <w:b/>
          <w:spacing w:val="-1"/>
          <w:sz w:val="24"/>
          <w:szCs w:val="24"/>
        </w:rPr>
        <w:t>n</w:t>
      </w:r>
      <w:r w:rsidRPr="00EB235B">
        <w:rPr>
          <w:rFonts w:ascii="Arial" w:eastAsia="Calibri" w:hAnsi="Arial" w:cs="Arial"/>
          <w:b/>
          <w:spacing w:val="-3"/>
          <w:sz w:val="24"/>
          <w:szCs w:val="24"/>
        </w:rPr>
        <w:t>e</w:t>
      </w:r>
      <w:r w:rsidRPr="00EB235B">
        <w:rPr>
          <w:rFonts w:ascii="Arial" w:eastAsia="Calibri" w:hAnsi="Arial" w:cs="Arial"/>
          <w:b/>
          <w:sz w:val="24"/>
          <w:szCs w:val="24"/>
        </w:rPr>
        <w:t>s</w:t>
      </w:r>
      <w:r w:rsidRPr="00EB235B">
        <w:rPr>
          <w:rFonts w:ascii="Arial" w:eastAsia="Calibri" w:hAnsi="Arial" w:cs="Arial"/>
          <w:b/>
          <w:spacing w:val="1"/>
          <w:sz w:val="24"/>
          <w:szCs w:val="24"/>
        </w:rPr>
        <w:t xml:space="preserve"> t</w:t>
      </w:r>
      <w:r w:rsidRPr="00EB235B">
        <w:rPr>
          <w:rFonts w:ascii="Arial" w:eastAsia="Calibri" w:hAnsi="Arial" w:cs="Arial"/>
          <w:b/>
          <w:spacing w:val="-1"/>
          <w:sz w:val="24"/>
          <w:szCs w:val="24"/>
        </w:rPr>
        <w:t>h</w:t>
      </w:r>
      <w:r w:rsidRPr="00EB235B">
        <w:rPr>
          <w:rFonts w:ascii="Arial" w:eastAsia="Calibri" w:hAnsi="Arial" w:cs="Arial"/>
          <w:b/>
          <w:sz w:val="24"/>
          <w:szCs w:val="24"/>
        </w:rPr>
        <w:t>e</w:t>
      </w:r>
      <w:r w:rsidRPr="00EB235B">
        <w:rPr>
          <w:rFonts w:ascii="Arial" w:eastAsia="Calibri" w:hAnsi="Arial" w:cs="Arial"/>
          <w:b/>
          <w:spacing w:val="-3"/>
          <w:sz w:val="24"/>
          <w:szCs w:val="24"/>
        </w:rPr>
        <w:t xml:space="preserve"> </w:t>
      </w:r>
      <w:r w:rsidRPr="00EB235B">
        <w:rPr>
          <w:rFonts w:ascii="Arial" w:eastAsia="Calibri" w:hAnsi="Arial" w:cs="Arial"/>
          <w:b/>
          <w:spacing w:val="1"/>
          <w:sz w:val="24"/>
          <w:szCs w:val="24"/>
        </w:rPr>
        <w:t>li</w:t>
      </w:r>
      <w:r w:rsidRPr="00EB235B">
        <w:rPr>
          <w:rFonts w:ascii="Arial" w:eastAsia="Calibri" w:hAnsi="Arial" w:cs="Arial"/>
          <w:b/>
          <w:spacing w:val="-2"/>
          <w:sz w:val="24"/>
          <w:szCs w:val="24"/>
        </w:rPr>
        <w:t>m</w:t>
      </w:r>
      <w:r w:rsidRPr="00EB235B">
        <w:rPr>
          <w:rFonts w:ascii="Arial" w:eastAsia="Calibri" w:hAnsi="Arial" w:cs="Arial"/>
          <w:b/>
          <w:spacing w:val="1"/>
          <w:sz w:val="24"/>
          <w:szCs w:val="24"/>
        </w:rPr>
        <w:t>i</w:t>
      </w:r>
      <w:r w:rsidRPr="00EB235B">
        <w:rPr>
          <w:rFonts w:ascii="Arial" w:eastAsia="Calibri" w:hAnsi="Arial" w:cs="Arial"/>
          <w:b/>
          <w:spacing w:val="-2"/>
          <w:sz w:val="24"/>
          <w:szCs w:val="24"/>
        </w:rPr>
        <w:t>t</w:t>
      </w:r>
      <w:r w:rsidRPr="00EB235B">
        <w:rPr>
          <w:rFonts w:ascii="Arial" w:eastAsia="Calibri" w:hAnsi="Arial" w:cs="Arial"/>
          <w:b/>
          <w:sz w:val="24"/>
          <w:szCs w:val="24"/>
        </w:rPr>
        <w:t>s</w:t>
      </w:r>
      <w:r w:rsidRPr="00EB235B">
        <w:rPr>
          <w:rFonts w:ascii="Arial" w:eastAsia="Calibri" w:hAnsi="Arial" w:cs="Arial"/>
          <w:b/>
          <w:spacing w:val="1"/>
          <w:sz w:val="24"/>
          <w:szCs w:val="24"/>
        </w:rPr>
        <w:t xml:space="preserve"> </w:t>
      </w:r>
      <w:r w:rsidRPr="00EB235B">
        <w:rPr>
          <w:rFonts w:ascii="Arial" w:eastAsia="Calibri" w:hAnsi="Arial" w:cs="Arial"/>
          <w:b/>
          <w:spacing w:val="-1"/>
          <w:sz w:val="24"/>
          <w:szCs w:val="24"/>
        </w:rPr>
        <w:t>o</w:t>
      </w:r>
      <w:r w:rsidRPr="00EB235B">
        <w:rPr>
          <w:rFonts w:ascii="Arial" w:eastAsia="Calibri" w:hAnsi="Arial" w:cs="Arial"/>
          <w:b/>
          <w:sz w:val="24"/>
          <w:szCs w:val="24"/>
        </w:rPr>
        <w:t>f th</w:t>
      </w:r>
      <w:r w:rsidRPr="00EB235B">
        <w:rPr>
          <w:rFonts w:ascii="Arial" w:eastAsia="Calibri" w:hAnsi="Arial" w:cs="Arial"/>
          <w:b/>
          <w:spacing w:val="-1"/>
          <w:sz w:val="24"/>
          <w:szCs w:val="24"/>
        </w:rPr>
        <w:t>ei</w:t>
      </w:r>
      <w:r w:rsidRPr="00EB235B">
        <w:rPr>
          <w:rFonts w:ascii="Arial" w:eastAsia="Calibri" w:hAnsi="Arial" w:cs="Arial"/>
          <w:b/>
          <w:sz w:val="24"/>
          <w:szCs w:val="24"/>
        </w:rPr>
        <w:t>r</w:t>
      </w:r>
      <w:r w:rsidRPr="00EB235B">
        <w:rPr>
          <w:rFonts w:ascii="Arial" w:eastAsia="Calibri" w:hAnsi="Arial" w:cs="Arial"/>
          <w:b/>
          <w:spacing w:val="1"/>
          <w:sz w:val="24"/>
          <w:szCs w:val="24"/>
        </w:rPr>
        <w:t xml:space="preserve"> </w:t>
      </w:r>
      <w:r w:rsidRPr="00EB235B">
        <w:rPr>
          <w:rFonts w:ascii="Arial" w:eastAsia="Calibri" w:hAnsi="Arial" w:cs="Arial"/>
          <w:b/>
          <w:sz w:val="24"/>
          <w:szCs w:val="24"/>
        </w:rPr>
        <w:t>use:</w:t>
      </w:r>
    </w:p>
    <w:p w14:paraId="556A2083" w14:textId="4EC98FCD" w:rsidR="001E2490" w:rsidRDefault="00EB235B" w:rsidP="001E2490">
      <w:pPr>
        <w:pStyle w:val="ListParagraph"/>
        <w:numPr>
          <w:ilvl w:val="0"/>
          <w:numId w:val="4"/>
        </w:numPr>
        <w:tabs>
          <w:tab w:val="left" w:pos="426"/>
        </w:tabs>
        <w:ind w:left="142" w:firstLine="0"/>
        <w:rPr>
          <w:rFonts w:ascii="Arial" w:eastAsia="Calibri" w:hAnsi="Arial" w:cs="Arial"/>
          <w:sz w:val="24"/>
          <w:szCs w:val="24"/>
        </w:rPr>
      </w:pPr>
      <w:r w:rsidRPr="00EB235B">
        <w:rPr>
          <w:rFonts w:ascii="Arial" w:eastAsia="Calibri" w:hAnsi="Arial" w:cs="Arial"/>
          <w:sz w:val="24"/>
          <w:szCs w:val="24"/>
        </w:rPr>
        <w:t>An</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ff</w:t>
      </w:r>
      <w:r w:rsidRPr="00EB235B">
        <w:rPr>
          <w:rFonts w:ascii="Arial" w:eastAsia="Calibri" w:hAnsi="Arial" w:cs="Arial"/>
          <w:spacing w:val="-1"/>
          <w:sz w:val="24"/>
          <w:szCs w:val="24"/>
        </w:rPr>
        <w:t>i</w:t>
      </w:r>
      <w:r w:rsidRPr="00EB235B">
        <w:rPr>
          <w:rFonts w:ascii="Arial" w:eastAsia="Calibri" w:hAnsi="Arial" w:cs="Arial"/>
          <w:sz w:val="24"/>
          <w:szCs w:val="24"/>
        </w:rPr>
        <w:t xml:space="preserve">cial </w:t>
      </w:r>
      <w:r w:rsidRPr="00EB235B">
        <w:rPr>
          <w:rFonts w:ascii="Arial" w:eastAsia="Calibri" w:hAnsi="Arial" w:cs="Arial"/>
          <w:spacing w:val="-2"/>
          <w:sz w:val="24"/>
          <w:szCs w:val="24"/>
        </w:rPr>
        <w:t>a</w:t>
      </w:r>
      <w:r w:rsidRPr="00EB235B">
        <w:rPr>
          <w:rFonts w:ascii="Arial" w:eastAsia="Calibri" w:hAnsi="Arial" w:cs="Arial"/>
          <w:sz w:val="24"/>
          <w:szCs w:val="24"/>
        </w:rPr>
        <w:t>cc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t</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3"/>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y f</w:t>
      </w:r>
      <w:r w:rsidRPr="00EB235B">
        <w:rPr>
          <w:rFonts w:ascii="Arial" w:eastAsia="Calibri" w:hAnsi="Arial" w:cs="Arial"/>
          <w:spacing w:val="1"/>
          <w:sz w:val="24"/>
          <w:szCs w:val="24"/>
        </w:rPr>
        <w:t>o</w:t>
      </w:r>
      <w:r w:rsidRPr="00EB235B">
        <w:rPr>
          <w:rFonts w:ascii="Arial" w:eastAsia="Calibri" w:hAnsi="Arial" w:cs="Arial"/>
          <w:spacing w:val="-3"/>
          <w:sz w:val="24"/>
          <w:szCs w:val="24"/>
        </w:rPr>
        <w:t>r</w:t>
      </w:r>
      <w:r w:rsidRPr="00EB235B">
        <w:rPr>
          <w:rFonts w:ascii="Arial" w:eastAsia="Calibri" w:hAnsi="Arial" w:cs="Arial"/>
          <w:sz w:val="24"/>
          <w:szCs w:val="24"/>
        </w:rPr>
        <w:t>m</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f</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s</w:t>
      </w:r>
      <w:r w:rsidRPr="00EB235B">
        <w:rPr>
          <w:rFonts w:ascii="Arial" w:eastAsia="Calibri" w:hAnsi="Arial" w:cs="Arial"/>
          <w:spacing w:val="1"/>
          <w:sz w:val="24"/>
          <w:szCs w:val="24"/>
        </w:rPr>
        <w:t>o</w:t>
      </w:r>
      <w:r w:rsidRPr="00EB235B">
        <w:rPr>
          <w:rFonts w:ascii="Arial" w:eastAsia="Calibri" w:hAnsi="Arial" w:cs="Arial"/>
          <w:sz w:val="24"/>
          <w:szCs w:val="24"/>
        </w:rPr>
        <w:t>cial</w:t>
      </w:r>
      <w:r w:rsidRPr="00EB235B">
        <w:rPr>
          <w:rFonts w:ascii="Arial" w:eastAsia="Calibri" w:hAnsi="Arial" w:cs="Arial"/>
          <w:spacing w:val="-3"/>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ed</w:t>
      </w:r>
      <w:r w:rsidRPr="00EB235B">
        <w:rPr>
          <w:rFonts w:ascii="Arial" w:eastAsia="Calibri" w:hAnsi="Arial" w:cs="Arial"/>
          <w:spacing w:val="-1"/>
          <w:sz w:val="24"/>
          <w:szCs w:val="24"/>
        </w:rPr>
        <w:t>i</w:t>
      </w:r>
      <w:r w:rsidRPr="00EB235B">
        <w:rPr>
          <w:rFonts w:ascii="Arial" w:eastAsia="Calibri" w:hAnsi="Arial" w:cs="Arial"/>
          <w:sz w:val="24"/>
          <w:szCs w:val="24"/>
        </w:rPr>
        <w:t>a</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ay</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pacing w:val="-3"/>
          <w:sz w:val="24"/>
          <w:szCs w:val="24"/>
        </w:rPr>
        <w:t>l</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be</w:t>
      </w:r>
      <w:r w:rsidRPr="00EB235B">
        <w:rPr>
          <w:rFonts w:ascii="Arial" w:eastAsia="Calibri" w:hAnsi="Arial" w:cs="Arial"/>
          <w:spacing w:val="-2"/>
          <w:sz w:val="24"/>
          <w:szCs w:val="24"/>
        </w:rPr>
        <w:t xml:space="preserve"> </w:t>
      </w:r>
      <w:r w:rsidRPr="00EB235B">
        <w:rPr>
          <w:rFonts w:ascii="Arial" w:eastAsia="Calibri" w:hAnsi="Arial" w:cs="Arial"/>
          <w:sz w:val="24"/>
          <w:szCs w:val="24"/>
        </w:rPr>
        <w:t>se</w:t>
      </w:r>
      <w:r w:rsidRPr="00EB235B">
        <w:rPr>
          <w:rFonts w:ascii="Arial" w:eastAsia="Calibri" w:hAnsi="Arial" w:cs="Arial"/>
          <w:spacing w:val="2"/>
          <w:sz w:val="24"/>
          <w:szCs w:val="24"/>
        </w:rPr>
        <w:t>t</w:t>
      </w:r>
      <w:r w:rsidRPr="00EB235B">
        <w:rPr>
          <w:rFonts w:ascii="Arial" w:eastAsia="Calibri" w:hAnsi="Arial" w:cs="Arial"/>
          <w:sz w:val="24"/>
          <w:szCs w:val="24"/>
        </w:rPr>
        <w:t>-</w:t>
      </w:r>
      <w:r w:rsidRPr="00EB235B">
        <w:rPr>
          <w:rFonts w:ascii="Arial" w:eastAsia="Calibri" w:hAnsi="Arial" w:cs="Arial"/>
          <w:spacing w:val="-1"/>
          <w:sz w:val="24"/>
          <w:szCs w:val="24"/>
        </w:rPr>
        <w:t>u</w:t>
      </w:r>
      <w:r w:rsidRPr="00EB235B">
        <w:rPr>
          <w:rFonts w:ascii="Arial" w:eastAsia="Calibri" w:hAnsi="Arial" w:cs="Arial"/>
          <w:sz w:val="24"/>
          <w:szCs w:val="24"/>
        </w:rPr>
        <w:t>p</w:t>
      </w:r>
      <w:r w:rsidRPr="00EB235B">
        <w:rPr>
          <w:rFonts w:ascii="Arial" w:eastAsia="Calibri" w:hAnsi="Arial" w:cs="Arial"/>
          <w:spacing w:val="-3"/>
          <w:sz w:val="24"/>
          <w:szCs w:val="24"/>
        </w:rPr>
        <w:t xml:space="preserve"> </w:t>
      </w:r>
      <w:r w:rsidRPr="00EB235B">
        <w:rPr>
          <w:rFonts w:ascii="Arial" w:eastAsia="Calibri" w:hAnsi="Arial" w:cs="Arial"/>
          <w:sz w:val="24"/>
          <w:szCs w:val="24"/>
        </w:rPr>
        <w:t xml:space="preserve">with </w:t>
      </w:r>
      <w:r w:rsidRPr="00EB235B">
        <w:rPr>
          <w:rFonts w:ascii="Arial" w:eastAsia="Calibri" w:hAnsi="Arial" w:cs="Arial"/>
          <w:spacing w:val="-2"/>
          <w:sz w:val="24"/>
          <w:szCs w:val="24"/>
        </w:rPr>
        <w:t>c</w:t>
      </w:r>
      <w:r w:rsidRPr="00EB235B">
        <w:rPr>
          <w:rFonts w:ascii="Arial" w:eastAsia="Calibri" w:hAnsi="Arial" w:cs="Arial"/>
          <w:spacing w:val="-1"/>
          <w:sz w:val="24"/>
          <w:szCs w:val="24"/>
        </w:rPr>
        <w:t>on</w:t>
      </w:r>
      <w:r w:rsidRPr="00EB235B">
        <w:rPr>
          <w:rFonts w:ascii="Arial" w:eastAsia="Calibri" w:hAnsi="Arial" w:cs="Arial"/>
          <w:sz w:val="24"/>
          <w:szCs w:val="24"/>
        </w:rPr>
        <w:t>sent</w:t>
      </w:r>
      <w:r w:rsidR="001E2490">
        <w:rPr>
          <w:rFonts w:ascii="Arial" w:eastAsia="Calibri" w:hAnsi="Arial" w:cs="Arial"/>
          <w:spacing w:val="1"/>
          <w:sz w:val="24"/>
          <w:szCs w:val="24"/>
        </w:rPr>
        <w:t xml:space="preserve"> </w:t>
      </w:r>
      <w:r w:rsidRPr="00EB235B">
        <w:rPr>
          <w:rFonts w:ascii="Arial" w:eastAsia="Calibri" w:hAnsi="Arial" w:cs="Arial"/>
          <w:sz w:val="24"/>
          <w:szCs w:val="24"/>
        </w:rPr>
        <w:t>fr</w:t>
      </w:r>
      <w:r w:rsidRPr="00EB235B">
        <w:rPr>
          <w:rFonts w:ascii="Arial" w:eastAsia="Calibri" w:hAnsi="Arial" w:cs="Arial"/>
          <w:spacing w:val="-2"/>
          <w:sz w:val="24"/>
          <w:szCs w:val="24"/>
        </w:rPr>
        <w:t>o</w:t>
      </w:r>
      <w:r w:rsidRPr="00EB235B">
        <w:rPr>
          <w:rFonts w:ascii="Arial" w:eastAsia="Calibri" w:hAnsi="Arial" w:cs="Arial"/>
          <w:sz w:val="24"/>
          <w:szCs w:val="24"/>
        </w:rPr>
        <w:t>m</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 xml:space="preserve">e </w:t>
      </w:r>
      <w:r w:rsidR="001E2490">
        <w:rPr>
          <w:rFonts w:ascii="Arial" w:eastAsia="Calibri" w:hAnsi="Arial" w:cs="Arial"/>
          <w:sz w:val="24"/>
          <w:szCs w:val="24"/>
        </w:rPr>
        <w:t xml:space="preserve">   </w:t>
      </w:r>
    </w:p>
    <w:p w14:paraId="7460B40F" w14:textId="30C69EDF" w:rsidR="00650BAA" w:rsidRPr="001E2490" w:rsidRDefault="001E2490" w:rsidP="001E2490">
      <w:pPr>
        <w:pStyle w:val="ListParagraph"/>
        <w:tabs>
          <w:tab w:val="left" w:pos="426"/>
        </w:tabs>
        <w:ind w:left="142"/>
        <w:rPr>
          <w:rFonts w:ascii="Arial" w:eastAsia="Calibri" w:hAnsi="Arial" w:cs="Arial"/>
          <w:sz w:val="24"/>
          <w:szCs w:val="24"/>
        </w:rPr>
      </w:pPr>
      <w:r>
        <w:rPr>
          <w:rFonts w:ascii="Arial" w:eastAsia="Calibri" w:hAnsi="Arial" w:cs="Arial"/>
          <w:sz w:val="24"/>
          <w:szCs w:val="24"/>
        </w:rPr>
        <w:t xml:space="preserve">    </w:t>
      </w:r>
      <w:r w:rsidR="00EB235B" w:rsidRPr="001E2490">
        <w:rPr>
          <w:rFonts w:ascii="Arial" w:eastAsia="Calibri" w:hAnsi="Arial" w:cs="Arial"/>
          <w:sz w:val="24"/>
          <w:szCs w:val="24"/>
        </w:rPr>
        <w:t>T</w:t>
      </w:r>
      <w:r w:rsidR="00EB235B" w:rsidRPr="001E2490">
        <w:rPr>
          <w:rFonts w:ascii="Arial" w:eastAsia="Calibri" w:hAnsi="Arial" w:cs="Arial"/>
          <w:spacing w:val="1"/>
          <w:sz w:val="24"/>
          <w:szCs w:val="24"/>
        </w:rPr>
        <w:t>o</w:t>
      </w:r>
      <w:r w:rsidR="00EB235B" w:rsidRPr="001E2490">
        <w:rPr>
          <w:rFonts w:ascii="Arial" w:eastAsia="Calibri" w:hAnsi="Arial" w:cs="Arial"/>
          <w:sz w:val="24"/>
          <w:szCs w:val="24"/>
        </w:rPr>
        <w:t>wn</w:t>
      </w:r>
      <w:r w:rsidR="00EB235B" w:rsidRPr="001E2490">
        <w:rPr>
          <w:rFonts w:ascii="Arial" w:eastAsia="Calibri" w:hAnsi="Arial" w:cs="Arial"/>
          <w:spacing w:val="-3"/>
          <w:sz w:val="24"/>
          <w:szCs w:val="24"/>
        </w:rPr>
        <w:t xml:space="preserve"> </w:t>
      </w:r>
      <w:r w:rsidR="00EB235B" w:rsidRPr="001E2490">
        <w:rPr>
          <w:rFonts w:ascii="Arial" w:eastAsia="Calibri" w:hAnsi="Arial" w:cs="Arial"/>
          <w:sz w:val="24"/>
          <w:szCs w:val="24"/>
        </w:rPr>
        <w:t>C</w:t>
      </w:r>
      <w:r w:rsidR="00EB235B" w:rsidRPr="001E2490">
        <w:rPr>
          <w:rFonts w:ascii="Arial" w:eastAsia="Calibri" w:hAnsi="Arial" w:cs="Arial"/>
          <w:spacing w:val="1"/>
          <w:sz w:val="24"/>
          <w:szCs w:val="24"/>
        </w:rPr>
        <w:t>o</w:t>
      </w:r>
      <w:r w:rsidR="00EB235B" w:rsidRPr="001E2490">
        <w:rPr>
          <w:rFonts w:ascii="Arial" w:eastAsia="Calibri" w:hAnsi="Arial" w:cs="Arial"/>
          <w:spacing w:val="-1"/>
          <w:sz w:val="24"/>
          <w:szCs w:val="24"/>
        </w:rPr>
        <w:t>un</w:t>
      </w:r>
      <w:r w:rsidR="00EB235B" w:rsidRPr="001E2490">
        <w:rPr>
          <w:rFonts w:ascii="Arial" w:eastAsia="Calibri" w:hAnsi="Arial" w:cs="Arial"/>
          <w:sz w:val="24"/>
          <w:szCs w:val="24"/>
        </w:rPr>
        <w:t>cil.</w:t>
      </w:r>
    </w:p>
    <w:p w14:paraId="3CE8A334" w14:textId="2A84A4B5" w:rsidR="00650BAA" w:rsidRPr="00EB235B" w:rsidRDefault="00EB235B" w:rsidP="000E4954">
      <w:pPr>
        <w:pStyle w:val="ListParagraph"/>
        <w:numPr>
          <w:ilvl w:val="0"/>
          <w:numId w:val="4"/>
        </w:numPr>
        <w:tabs>
          <w:tab w:val="left" w:pos="426"/>
        </w:tabs>
        <w:ind w:left="142" w:firstLine="0"/>
        <w:rPr>
          <w:rFonts w:ascii="Arial" w:eastAsia="Calibri" w:hAnsi="Arial" w:cs="Arial"/>
          <w:sz w:val="24"/>
          <w:szCs w:val="24"/>
        </w:rPr>
      </w:pPr>
      <w:r w:rsidRPr="00EB235B">
        <w:rPr>
          <w:rFonts w:ascii="Arial" w:eastAsia="Calibri" w:hAnsi="Arial" w:cs="Arial"/>
          <w:sz w:val="24"/>
          <w:szCs w:val="24"/>
        </w:rPr>
        <w:t>Once ap</w:t>
      </w:r>
      <w:r w:rsidRPr="00EB235B">
        <w:rPr>
          <w:rFonts w:ascii="Arial" w:eastAsia="Calibri" w:hAnsi="Arial" w:cs="Arial"/>
          <w:spacing w:val="-1"/>
          <w:sz w:val="24"/>
          <w:szCs w:val="24"/>
        </w:rPr>
        <w:t>p</w:t>
      </w:r>
      <w:r w:rsidRPr="00EB235B">
        <w:rPr>
          <w:rFonts w:ascii="Arial" w:eastAsia="Calibri" w:hAnsi="Arial" w:cs="Arial"/>
          <w:sz w:val="24"/>
          <w:szCs w:val="24"/>
        </w:rPr>
        <w:t>r</w:t>
      </w:r>
      <w:r w:rsidRPr="00EB235B">
        <w:rPr>
          <w:rFonts w:ascii="Arial" w:eastAsia="Calibri" w:hAnsi="Arial" w:cs="Arial"/>
          <w:spacing w:val="-1"/>
          <w:sz w:val="24"/>
          <w:szCs w:val="24"/>
        </w:rPr>
        <w:t>o</w:t>
      </w:r>
      <w:r w:rsidRPr="00EB235B">
        <w:rPr>
          <w:rFonts w:ascii="Arial" w:eastAsia="Calibri" w:hAnsi="Arial" w:cs="Arial"/>
          <w:spacing w:val="1"/>
          <w:sz w:val="24"/>
          <w:szCs w:val="24"/>
        </w:rPr>
        <w:t>v</w:t>
      </w:r>
      <w:r w:rsidRPr="00EB235B">
        <w:rPr>
          <w:rFonts w:ascii="Arial" w:eastAsia="Calibri" w:hAnsi="Arial" w:cs="Arial"/>
          <w:sz w:val="24"/>
          <w:szCs w:val="24"/>
        </w:rPr>
        <w:t>ed,</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e</w:t>
      </w:r>
      <w:r w:rsidRPr="00EB235B">
        <w:rPr>
          <w:rFonts w:ascii="Arial" w:eastAsia="Calibri" w:hAnsi="Arial" w:cs="Arial"/>
          <w:sz w:val="24"/>
          <w:szCs w:val="24"/>
        </w:rPr>
        <w:t>ach</w:t>
      </w:r>
      <w:r w:rsidRPr="00EB235B">
        <w:rPr>
          <w:rFonts w:ascii="Arial" w:eastAsia="Calibri" w:hAnsi="Arial" w:cs="Arial"/>
          <w:spacing w:val="-3"/>
          <w:sz w:val="24"/>
          <w:szCs w:val="24"/>
        </w:rPr>
        <w:t xml:space="preserve"> </w:t>
      </w:r>
      <w:r w:rsidRPr="00EB235B">
        <w:rPr>
          <w:rFonts w:ascii="Arial" w:eastAsia="Calibri" w:hAnsi="Arial" w:cs="Arial"/>
          <w:sz w:val="24"/>
          <w:szCs w:val="24"/>
        </w:rPr>
        <w:t>ac</w:t>
      </w:r>
      <w:r w:rsidRPr="00EB235B">
        <w:rPr>
          <w:rFonts w:ascii="Arial" w:eastAsia="Calibri" w:hAnsi="Arial" w:cs="Arial"/>
          <w:spacing w:val="-2"/>
          <w:sz w:val="24"/>
          <w:szCs w:val="24"/>
        </w:rPr>
        <w:t>c</w:t>
      </w:r>
      <w:r w:rsidRPr="00EB235B">
        <w:rPr>
          <w:rFonts w:ascii="Arial" w:eastAsia="Calibri" w:hAnsi="Arial" w:cs="Arial"/>
          <w:spacing w:val="-1"/>
          <w:sz w:val="24"/>
          <w:szCs w:val="24"/>
        </w:rPr>
        <w:t>oun</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z w:val="24"/>
          <w:szCs w:val="24"/>
        </w:rPr>
        <w:t>will</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b</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set</w:t>
      </w:r>
      <w:r w:rsidRPr="00EB235B">
        <w:rPr>
          <w:rFonts w:ascii="Arial" w:eastAsia="Calibri" w:hAnsi="Arial" w:cs="Arial"/>
          <w:spacing w:val="1"/>
          <w:sz w:val="24"/>
          <w:szCs w:val="24"/>
        </w:rPr>
        <w:t xml:space="preserve"> </w:t>
      </w:r>
      <w:r w:rsidRPr="00EB235B">
        <w:rPr>
          <w:rFonts w:ascii="Arial" w:eastAsia="Calibri" w:hAnsi="Arial" w:cs="Arial"/>
          <w:sz w:val="24"/>
          <w:szCs w:val="24"/>
        </w:rPr>
        <w:t>up</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b</w:t>
      </w:r>
      <w:r w:rsidRPr="00EB235B">
        <w:rPr>
          <w:rFonts w:ascii="Arial" w:eastAsia="Calibri" w:hAnsi="Arial" w:cs="Arial"/>
          <w:sz w:val="24"/>
          <w:szCs w:val="24"/>
        </w:rPr>
        <w:t>y</w:t>
      </w:r>
      <w:r w:rsidRPr="00EB235B">
        <w:rPr>
          <w:rFonts w:ascii="Arial" w:eastAsia="Calibri" w:hAnsi="Arial" w:cs="Arial"/>
          <w:spacing w:val="1"/>
          <w:sz w:val="24"/>
          <w:szCs w:val="24"/>
        </w:rPr>
        <w:t xml:space="preserve"> t</w:t>
      </w:r>
      <w:r w:rsidRPr="00EB235B">
        <w:rPr>
          <w:rFonts w:ascii="Arial" w:eastAsia="Calibri" w:hAnsi="Arial" w:cs="Arial"/>
          <w:spacing w:val="-3"/>
          <w:sz w:val="24"/>
          <w:szCs w:val="24"/>
        </w:rPr>
        <w:t>h</w:t>
      </w:r>
      <w:r w:rsidRPr="00EB235B">
        <w:rPr>
          <w:rFonts w:ascii="Arial" w:eastAsia="Calibri" w:hAnsi="Arial" w:cs="Arial"/>
          <w:sz w:val="24"/>
          <w:szCs w:val="24"/>
        </w:rPr>
        <w:t>e</w:t>
      </w:r>
      <w:r w:rsidRPr="00EB235B">
        <w:rPr>
          <w:rFonts w:ascii="Arial" w:eastAsia="Calibri" w:hAnsi="Arial" w:cs="Arial"/>
          <w:spacing w:val="3"/>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 Clerk</w:t>
      </w:r>
      <w:r w:rsidR="0039585B">
        <w:rPr>
          <w:rFonts w:ascii="Arial" w:eastAsia="Calibri" w:hAnsi="Arial" w:cs="Arial"/>
          <w:sz w:val="24"/>
          <w:szCs w:val="24"/>
        </w:rPr>
        <w:t xml:space="preserve"> or authorised staff.</w:t>
      </w:r>
    </w:p>
    <w:p w14:paraId="1A3099CA" w14:textId="290AB0AA" w:rsidR="000E4954" w:rsidRPr="000E4954" w:rsidRDefault="00EB235B" w:rsidP="000E4954">
      <w:pPr>
        <w:pStyle w:val="ListParagraph"/>
        <w:numPr>
          <w:ilvl w:val="0"/>
          <w:numId w:val="4"/>
        </w:numPr>
        <w:tabs>
          <w:tab w:val="left" w:pos="426"/>
          <w:tab w:val="left" w:pos="820"/>
        </w:tabs>
        <w:ind w:left="142" w:right="99" w:firstLine="0"/>
        <w:rPr>
          <w:rFonts w:ascii="Arial" w:eastAsia="Calibri" w:hAnsi="Arial" w:cs="Arial"/>
          <w:sz w:val="24"/>
          <w:szCs w:val="24"/>
        </w:rPr>
      </w:pPr>
      <w:r w:rsidRPr="00EB235B">
        <w:rPr>
          <w:rFonts w:ascii="Arial" w:eastAsia="Calibri" w:hAnsi="Arial" w:cs="Arial"/>
          <w:sz w:val="24"/>
          <w:szCs w:val="24"/>
        </w:rPr>
        <w:t>On</w:t>
      </w:r>
      <w:r w:rsidRPr="00EB235B">
        <w:rPr>
          <w:rFonts w:ascii="Arial" w:eastAsia="Calibri" w:hAnsi="Arial" w:cs="Arial"/>
          <w:spacing w:val="-1"/>
          <w:sz w:val="24"/>
          <w:szCs w:val="24"/>
        </w:rPr>
        <w:t>l</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aut</w:t>
      </w:r>
      <w:r w:rsidRPr="00EB235B">
        <w:rPr>
          <w:rFonts w:ascii="Arial" w:eastAsia="Calibri" w:hAnsi="Arial" w:cs="Arial"/>
          <w:spacing w:val="-3"/>
          <w:sz w:val="24"/>
          <w:szCs w:val="24"/>
        </w:rPr>
        <w:t>h</w:t>
      </w:r>
      <w:r w:rsidRPr="00EB235B">
        <w:rPr>
          <w:rFonts w:ascii="Arial" w:eastAsia="Calibri" w:hAnsi="Arial" w:cs="Arial"/>
          <w:spacing w:val="1"/>
          <w:sz w:val="24"/>
          <w:szCs w:val="24"/>
        </w:rPr>
        <w:t>o</w:t>
      </w:r>
      <w:r w:rsidRPr="00EB235B">
        <w:rPr>
          <w:rFonts w:ascii="Arial" w:eastAsia="Calibri" w:hAnsi="Arial" w:cs="Arial"/>
          <w:sz w:val="24"/>
          <w:szCs w:val="24"/>
        </w:rPr>
        <w:t>rised</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s</w:t>
      </w:r>
      <w:r w:rsidRPr="00EB235B">
        <w:rPr>
          <w:rFonts w:ascii="Arial" w:eastAsia="Calibri" w:hAnsi="Arial" w:cs="Arial"/>
          <w:sz w:val="24"/>
          <w:szCs w:val="24"/>
        </w:rPr>
        <w:t>taff</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ay</w:t>
      </w:r>
      <w:r w:rsidRPr="00EB235B">
        <w:rPr>
          <w:rFonts w:ascii="Arial" w:eastAsia="Calibri" w:hAnsi="Arial" w:cs="Arial"/>
          <w:spacing w:val="-3"/>
          <w:sz w:val="24"/>
          <w:szCs w:val="24"/>
        </w:rPr>
        <w:t xml:space="preserve"> </w:t>
      </w:r>
      <w:r w:rsidRPr="00EB235B">
        <w:rPr>
          <w:rFonts w:ascii="Arial" w:eastAsia="Calibri" w:hAnsi="Arial" w:cs="Arial"/>
          <w:spacing w:val="-1"/>
          <w:sz w:val="24"/>
          <w:szCs w:val="24"/>
        </w:rPr>
        <w:t>u</w:t>
      </w:r>
      <w:r w:rsidRPr="00EB235B">
        <w:rPr>
          <w:rFonts w:ascii="Arial" w:eastAsia="Calibri" w:hAnsi="Arial" w:cs="Arial"/>
          <w:sz w:val="24"/>
          <w:szCs w:val="24"/>
        </w:rPr>
        <w:t>se</w:t>
      </w:r>
      <w:r w:rsidRPr="00EB235B">
        <w:rPr>
          <w:rFonts w:ascii="Arial" w:eastAsia="Calibri" w:hAnsi="Arial" w:cs="Arial"/>
          <w:spacing w:val="1"/>
          <w:sz w:val="24"/>
          <w:szCs w:val="24"/>
        </w:rPr>
        <w:t xml:space="preserve"> </w:t>
      </w:r>
      <w:r w:rsidRPr="00EB235B">
        <w:rPr>
          <w:rFonts w:ascii="Arial" w:eastAsia="Calibri" w:hAnsi="Arial" w:cs="Arial"/>
          <w:sz w:val="24"/>
          <w:szCs w:val="24"/>
        </w:rPr>
        <w:t>the</w:t>
      </w:r>
      <w:r w:rsidRPr="00EB235B">
        <w:rPr>
          <w:rFonts w:ascii="Arial" w:eastAsia="Calibri" w:hAnsi="Arial" w:cs="Arial"/>
          <w:spacing w:val="-2"/>
          <w:sz w:val="24"/>
          <w:szCs w:val="24"/>
        </w:rPr>
        <w:t>s</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2"/>
          <w:sz w:val="24"/>
          <w:szCs w:val="24"/>
        </w:rPr>
        <w:t>c</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ts</w:t>
      </w:r>
      <w:r w:rsidRPr="00EB235B">
        <w:rPr>
          <w:rFonts w:ascii="Arial" w:eastAsia="Calibri" w:hAnsi="Arial" w:cs="Arial"/>
          <w:spacing w:val="-2"/>
          <w:sz w:val="24"/>
          <w:szCs w:val="24"/>
        </w:rPr>
        <w:t xml:space="preserve"> 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z w:val="24"/>
          <w:szCs w:val="24"/>
        </w:rPr>
        <w:t>p</w:t>
      </w:r>
      <w:r w:rsidRPr="00EB235B">
        <w:rPr>
          <w:rFonts w:ascii="Arial" w:eastAsia="Calibri" w:hAnsi="Arial" w:cs="Arial"/>
          <w:spacing w:val="1"/>
          <w:sz w:val="24"/>
          <w:szCs w:val="24"/>
        </w:rPr>
        <w:t>o</w:t>
      </w:r>
      <w:r w:rsidRPr="00EB235B">
        <w:rPr>
          <w:rFonts w:ascii="Arial" w:eastAsia="Calibri" w:hAnsi="Arial" w:cs="Arial"/>
          <w:spacing w:val="-2"/>
          <w:sz w:val="24"/>
          <w:szCs w:val="24"/>
        </w:rPr>
        <w:t>s</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li</w:t>
      </w:r>
      <w:r w:rsidRPr="00EB235B">
        <w:rPr>
          <w:rFonts w:ascii="Arial" w:eastAsia="Calibri" w:hAnsi="Arial" w:cs="Arial"/>
          <w:spacing w:val="-1"/>
          <w:sz w:val="24"/>
          <w:szCs w:val="24"/>
        </w:rPr>
        <w:t>n</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2"/>
          <w:sz w:val="24"/>
          <w:szCs w:val="24"/>
        </w:rPr>
        <w:t>c</w:t>
      </w:r>
      <w:r w:rsidRPr="00EB235B">
        <w:rPr>
          <w:rFonts w:ascii="Arial" w:eastAsia="Calibri" w:hAnsi="Arial" w:cs="Arial"/>
          <w:sz w:val="24"/>
          <w:szCs w:val="24"/>
        </w:rPr>
        <w:t>ce</w:t>
      </w:r>
      <w:r w:rsidRPr="00EB235B">
        <w:rPr>
          <w:rFonts w:ascii="Arial" w:eastAsia="Calibri" w:hAnsi="Arial" w:cs="Arial"/>
          <w:spacing w:val="1"/>
          <w:sz w:val="24"/>
          <w:szCs w:val="24"/>
        </w:rPr>
        <w:t>s</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r w:rsidRPr="00EB235B">
        <w:rPr>
          <w:rFonts w:ascii="Arial" w:eastAsia="Calibri" w:hAnsi="Arial" w:cs="Arial"/>
          <w:sz w:val="24"/>
          <w:szCs w:val="24"/>
        </w:rPr>
        <w:t>to</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 xml:space="preserve">e </w:t>
      </w:r>
      <w:proofErr w:type="gramStart"/>
      <w:r w:rsidRPr="00EB235B">
        <w:rPr>
          <w:rFonts w:ascii="Arial" w:eastAsia="Calibri" w:hAnsi="Arial" w:cs="Arial"/>
          <w:sz w:val="24"/>
          <w:szCs w:val="24"/>
        </w:rPr>
        <w:t>a</w:t>
      </w:r>
      <w:r w:rsidRPr="00EB235B">
        <w:rPr>
          <w:rFonts w:ascii="Arial" w:eastAsia="Calibri" w:hAnsi="Arial" w:cs="Arial"/>
          <w:spacing w:val="-2"/>
          <w:sz w:val="24"/>
          <w:szCs w:val="24"/>
        </w:rPr>
        <w:t>c</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t</w:t>
      </w:r>
      <w:proofErr w:type="gramEnd"/>
      <w:r w:rsidRPr="00EB235B">
        <w:rPr>
          <w:rFonts w:ascii="Arial" w:eastAsia="Calibri" w:hAnsi="Arial" w:cs="Arial"/>
          <w:spacing w:val="5"/>
          <w:sz w:val="24"/>
          <w:szCs w:val="24"/>
        </w:rPr>
        <w:t xml:space="preserve"> </w:t>
      </w:r>
      <w:r w:rsidR="000E4954">
        <w:rPr>
          <w:rFonts w:ascii="Arial" w:eastAsia="Calibri" w:hAnsi="Arial" w:cs="Arial"/>
          <w:spacing w:val="5"/>
          <w:sz w:val="24"/>
          <w:szCs w:val="24"/>
        </w:rPr>
        <w:t xml:space="preserve"> </w:t>
      </w:r>
    </w:p>
    <w:p w14:paraId="57B46E89" w14:textId="16FE14CF" w:rsidR="00650BAA" w:rsidRPr="00EB235B" w:rsidRDefault="00EB235B" w:rsidP="000E4954">
      <w:pPr>
        <w:pStyle w:val="ListParagraph"/>
        <w:tabs>
          <w:tab w:val="left" w:pos="426"/>
          <w:tab w:val="left" w:pos="820"/>
        </w:tabs>
        <w:ind w:left="426" w:right="99"/>
        <w:rPr>
          <w:rFonts w:ascii="Arial" w:eastAsia="Calibri" w:hAnsi="Arial" w:cs="Arial"/>
          <w:sz w:val="24"/>
          <w:szCs w:val="24"/>
        </w:rPr>
      </w:pPr>
      <w:r w:rsidRPr="00EB235B">
        <w:rPr>
          <w:rFonts w:ascii="Arial" w:eastAsia="Calibri" w:hAnsi="Arial" w:cs="Arial"/>
          <w:sz w:val="24"/>
          <w:szCs w:val="24"/>
        </w:rPr>
        <w:t>is</w:t>
      </w:r>
      <w:r w:rsidRPr="00EB235B">
        <w:rPr>
          <w:rFonts w:ascii="Arial" w:eastAsia="Calibri" w:hAnsi="Arial" w:cs="Arial"/>
          <w:spacing w:val="-2"/>
          <w:sz w:val="24"/>
          <w:szCs w:val="24"/>
        </w:rPr>
        <w:t xml:space="preserve"> </w:t>
      </w:r>
      <w:r w:rsidRPr="00EB235B">
        <w:rPr>
          <w:rFonts w:ascii="Arial" w:eastAsia="Calibri" w:hAnsi="Arial" w:cs="Arial"/>
          <w:sz w:val="24"/>
          <w:szCs w:val="24"/>
        </w:rPr>
        <w:t>s</w:t>
      </w:r>
      <w:r w:rsidRPr="00EB235B">
        <w:rPr>
          <w:rFonts w:ascii="Arial" w:eastAsia="Calibri" w:hAnsi="Arial" w:cs="Arial"/>
          <w:spacing w:val="1"/>
          <w:sz w:val="24"/>
          <w:szCs w:val="24"/>
        </w:rPr>
        <w:t>t</w:t>
      </w:r>
      <w:r w:rsidRPr="00EB235B">
        <w:rPr>
          <w:rFonts w:ascii="Arial" w:eastAsia="Calibri" w:hAnsi="Arial" w:cs="Arial"/>
          <w:sz w:val="24"/>
          <w:szCs w:val="24"/>
        </w:rPr>
        <w:t>rict</w:t>
      </w:r>
      <w:r w:rsidRPr="00EB235B">
        <w:rPr>
          <w:rFonts w:ascii="Arial" w:eastAsia="Calibri" w:hAnsi="Arial" w:cs="Arial"/>
          <w:spacing w:val="-3"/>
          <w:sz w:val="24"/>
          <w:szCs w:val="24"/>
        </w:rPr>
        <w:t>l</w:t>
      </w:r>
      <w:r w:rsidRPr="00EB235B">
        <w:rPr>
          <w:rFonts w:ascii="Arial" w:eastAsia="Calibri" w:hAnsi="Arial" w:cs="Arial"/>
          <w:sz w:val="24"/>
          <w:szCs w:val="24"/>
        </w:rPr>
        <w:t>y li</w:t>
      </w:r>
      <w:r w:rsidRPr="00EB235B">
        <w:rPr>
          <w:rFonts w:ascii="Arial" w:eastAsia="Calibri" w:hAnsi="Arial" w:cs="Arial"/>
          <w:spacing w:val="1"/>
          <w:sz w:val="24"/>
          <w:szCs w:val="24"/>
        </w:rPr>
        <w:t>m</w:t>
      </w:r>
      <w:r w:rsidRPr="00EB235B">
        <w:rPr>
          <w:rFonts w:ascii="Arial" w:eastAsia="Calibri" w:hAnsi="Arial" w:cs="Arial"/>
          <w:sz w:val="24"/>
          <w:szCs w:val="24"/>
        </w:rPr>
        <w:t>ited.</w:t>
      </w:r>
      <w:r w:rsidRPr="00EB235B">
        <w:rPr>
          <w:rFonts w:ascii="Arial" w:eastAsia="Calibri" w:hAnsi="Arial" w:cs="Arial"/>
          <w:spacing w:val="-2"/>
          <w:sz w:val="24"/>
          <w:szCs w:val="24"/>
        </w:rPr>
        <w:t xml:space="preserve"> </w:t>
      </w: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 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w:t>
      </w:r>
      <w:r w:rsidRPr="00EB235B">
        <w:rPr>
          <w:rFonts w:ascii="Arial" w:eastAsia="Calibri" w:hAnsi="Arial" w:cs="Arial"/>
          <w:spacing w:val="-2"/>
          <w:sz w:val="24"/>
          <w:szCs w:val="24"/>
        </w:rPr>
        <w:t>’</w:t>
      </w:r>
      <w:r w:rsidRPr="00EB235B">
        <w:rPr>
          <w:rFonts w:ascii="Arial" w:eastAsia="Calibri" w:hAnsi="Arial" w:cs="Arial"/>
          <w:sz w:val="24"/>
          <w:szCs w:val="24"/>
        </w:rPr>
        <w:t>s s</w:t>
      </w:r>
      <w:r w:rsidRPr="00EB235B">
        <w:rPr>
          <w:rFonts w:ascii="Arial" w:eastAsia="Calibri" w:hAnsi="Arial" w:cs="Arial"/>
          <w:spacing w:val="2"/>
          <w:sz w:val="24"/>
          <w:szCs w:val="24"/>
        </w:rPr>
        <w:t>o</w:t>
      </w:r>
      <w:r w:rsidRPr="00EB235B">
        <w:rPr>
          <w:rFonts w:ascii="Arial" w:eastAsia="Calibri" w:hAnsi="Arial" w:cs="Arial"/>
          <w:sz w:val="24"/>
          <w:szCs w:val="24"/>
        </w:rPr>
        <w:t>c</w:t>
      </w:r>
      <w:r w:rsidRPr="00EB235B">
        <w:rPr>
          <w:rFonts w:ascii="Arial" w:eastAsia="Calibri" w:hAnsi="Arial" w:cs="Arial"/>
          <w:spacing w:val="-3"/>
          <w:sz w:val="24"/>
          <w:szCs w:val="24"/>
        </w:rPr>
        <w:t>i</w:t>
      </w:r>
      <w:r w:rsidRPr="00EB235B">
        <w:rPr>
          <w:rFonts w:ascii="Arial" w:eastAsia="Calibri" w:hAnsi="Arial" w:cs="Arial"/>
          <w:sz w:val="24"/>
          <w:szCs w:val="24"/>
        </w:rPr>
        <w:t>al</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ed</w:t>
      </w:r>
      <w:r w:rsidRPr="00EB235B">
        <w:rPr>
          <w:rFonts w:ascii="Arial" w:eastAsia="Calibri" w:hAnsi="Arial" w:cs="Arial"/>
          <w:spacing w:val="-1"/>
          <w:sz w:val="24"/>
          <w:szCs w:val="24"/>
        </w:rPr>
        <w:t>i</w:t>
      </w:r>
      <w:r w:rsidRPr="00EB235B">
        <w:rPr>
          <w:rFonts w:ascii="Arial" w:eastAsia="Calibri" w:hAnsi="Arial" w:cs="Arial"/>
          <w:sz w:val="24"/>
          <w:szCs w:val="24"/>
        </w:rPr>
        <w:t>a a</w:t>
      </w:r>
      <w:r w:rsidRPr="00EB235B">
        <w:rPr>
          <w:rFonts w:ascii="Arial" w:eastAsia="Calibri" w:hAnsi="Arial" w:cs="Arial"/>
          <w:spacing w:val="-2"/>
          <w:sz w:val="24"/>
          <w:szCs w:val="24"/>
        </w:rPr>
        <w:t>c</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ts</w:t>
      </w:r>
      <w:r w:rsidRPr="00EB235B">
        <w:rPr>
          <w:rFonts w:ascii="Arial" w:eastAsia="Calibri" w:hAnsi="Arial" w:cs="Arial"/>
          <w:spacing w:val="-2"/>
          <w:sz w:val="24"/>
          <w:szCs w:val="24"/>
        </w:rPr>
        <w:t xml:space="preserve"> </w:t>
      </w:r>
      <w:r w:rsidRPr="00EB235B">
        <w:rPr>
          <w:rFonts w:ascii="Arial" w:eastAsia="Calibri" w:hAnsi="Arial" w:cs="Arial"/>
          <w:sz w:val="24"/>
          <w:szCs w:val="24"/>
        </w:rPr>
        <w:t>are</w:t>
      </w:r>
      <w:r w:rsidRPr="00EB235B">
        <w:rPr>
          <w:rFonts w:ascii="Arial" w:eastAsia="Calibri" w:hAnsi="Arial" w:cs="Arial"/>
          <w:spacing w:val="-2"/>
          <w:sz w:val="24"/>
          <w:szCs w:val="24"/>
        </w:rPr>
        <w:t xml:space="preserve"> </w:t>
      </w:r>
      <w:r w:rsidRPr="00EB235B">
        <w:rPr>
          <w:rFonts w:ascii="Arial" w:eastAsia="Calibri" w:hAnsi="Arial" w:cs="Arial"/>
          <w:spacing w:val="2"/>
          <w:sz w:val="24"/>
          <w:szCs w:val="24"/>
        </w:rPr>
        <w:t>m</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a</w:t>
      </w:r>
      <w:r w:rsidRPr="00EB235B">
        <w:rPr>
          <w:rFonts w:ascii="Arial" w:eastAsia="Calibri" w:hAnsi="Arial" w:cs="Arial"/>
          <w:spacing w:val="-1"/>
          <w:sz w:val="24"/>
          <w:szCs w:val="24"/>
        </w:rPr>
        <w:t>g</w:t>
      </w:r>
      <w:r w:rsidRPr="00EB235B">
        <w:rPr>
          <w:rFonts w:ascii="Arial" w:eastAsia="Calibri" w:hAnsi="Arial" w:cs="Arial"/>
          <w:sz w:val="24"/>
          <w:szCs w:val="24"/>
        </w:rPr>
        <w:t>ed and</w:t>
      </w:r>
      <w:r w:rsidRPr="00EB235B">
        <w:rPr>
          <w:rFonts w:ascii="Arial" w:eastAsia="Calibri" w:hAnsi="Arial" w:cs="Arial"/>
          <w:spacing w:val="-3"/>
          <w:sz w:val="24"/>
          <w:szCs w:val="24"/>
        </w:rPr>
        <w:t xml:space="preserve"> </w:t>
      </w:r>
      <w:r w:rsidRPr="00EB235B">
        <w:rPr>
          <w:rFonts w:ascii="Arial" w:eastAsia="Calibri" w:hAnsi="Arial" w:cs="Arial"/>
          <w:spacing w:val="-1"/>
          <w:sz w:val="24"/>
          <w:szCs w:val="24"/>
        </w:rPr>
        <w:t>m</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i</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 xml:space="preserve">red </w:t>
      </w:r>
      <w:r w:rsidR="001E2490">
        <w:rPr>
          <w:rFonts w:ascii="Arial" w:eastAsia="Calibri" w:hAnsi="Arial" w:cs="Arial"/>
          <w:spacing w:val="-3"/>
          <w:sz w:val="24"/>
          <w:szCs w:val="24"/>
        </w:rPr>
        <w:t>on a regular basis</w:t>
      </w:r>
      <w:r w:rsidRPr="00EB235B">
        <w:rPr>
          <w:rFonts w:ascii="Arial" w:eastAsia="Calibri" w:hAnsi="Arial" w:cs="Arial"/>
          <w:spacing w:val="1"/>
          <w:sz w:val="24"/>
          <w:szCs w:val="24"/>
        </w:rPr>
        <w:t xml:space="preserve"> </w:t>
      </w:r>
      <w:r w:rsidRPr="00EB235B">
        <w:rPr>
          <w:rFonts w:ascii="Arial" w:eastAsia="Calibri" w:hAnsi="Arial" w:cs="Arial"/>
          <w:sz w:val="24"/>
          <w:szCs w:val="24"/>
        </w:rPr>
        <w:t>by</w:t>
      </w:r>
      <w:r w:rsidRPr="00EB235B">
        <w:rPr>
          <w:rFonts w:ascii="Arial" w:eastAsia="Calibri" w:hAnsi="Arial" w:cs="Arial"/>
          <w:spacing w:val="-1"/>
          <w:sz w:val="24"/>
          <w:szCs w:val="24"/>
        </w:rPr>
        <w:t xml:space="preserve"> </w:t>
      </w: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 Clerk</w:t>
      </w:r>
      <w:r w:rsidR="0039585B">
        <w:rPr>
          <w:rFonts w:ascii="Arial" w:eastAsia="Calibri" w:hAnsi="Arial" w:cs="Arial"/>
          <w:sz w:val="24"/>
          <w:szCs w:val="24"/>
        </w:rPr>
        <w:t xml:space="preserve"> or authorised staff</w:t>
      </w:r>
      <w:r w:rsidRPr="00EB235B">
        <w:rPr>
          <w:rFonts w:ascii="Arial" w:eastAsia="Calibri" w:hAnsi="Arial" w:cs="Arial"/>
          <w:sz w:val="24"/>
          <w:szCs w:val="24"/>
        </w:rPr>
        <w:t>. On</w:t>
      </w:r>
      <w:r w:rsidRPr="00EB235B">
        <w:rPr>
          <w:rFonts w:ascii="Arial" w:eastAsia="Calibri" w:hAnsi="Arial" w:cs="Arial"/>
          <w:spacing w:val="-3"/>
          <w:sz w:val="24"/>
          <w:szCs w:val="24"/>
        </w:rPr>
        <w:t>l</w:t>
      </w:r>
      <w:r w:rsidRPr="00EB235B">
        <w:rPr>
          <w:rFonts w:ascii="Arial" w:eastAsia="Calibri" w:hAnsi="Arial" w:cs="Arial"/>
          <w:sz w:val="24"/>
          <w:szCs w:val="24"/>
        </w:rPr>
        <w:t>y</w:t>
      </w:r>
      <w:r w:rsidRPr="00EB235B">
        <w:rPr>
          <w:rFonts w:ascii="Arial" w:eastAsia="Calibri" w:hAnsi="Arial" w:cs="Arial"/>
          <w:spacing w:val="1"/>
          <w:sz w:val="24"/>
          <w:szCs w:val="24"/>
        </w:rPr>
        <w:t xml:space="preserve"> 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2"/>
          <w:sz w:val="24"/>
          <w:szCs w:val="24"/>
        </w:rPr>
        <w:t xml:space="preserve"> </w:t>
      </w:r>
      <w:r w:rsidRPr="00EB235B">
        <w:rPr>
          <w:rFonts w:ascii="Arial" w:eastAsia="Calibri" w:hAnsi="Arial" w:cs="Arial"/>
          <w:sz w:val="24"/>
          <w:szCs w:val="24"/>
        </w:rPr>
        <w:t>Clerk</w:t>
      </w:r>
      <w:r w:rsidR="0039585B">
        <w:rPr>
          <w:rFonts w:ascii="Arial" w:eastAsia="Calibri" w:hAnsi="Arial" w:cs="Arial"/>
          <w:sz w:val="24"/>
          <w:szCs w:val="24"/>
        </w:rPr>
        <w:t xml:space="preserve"> or authorised</w:t>
      </w:r>
      <w:r w:rsidRPr="00EB235B">
        <w:rPr>
          <w:rFonts w:ascii="Arial" w:eastAsia="Calibri" w:hAnsi="Arial" w:cs="Arial"/>
          <w:spacing w:val="-1"/>
          <w:sz w:val="24"/>
          <w:szCs w:val="24"/>
        </w:rPr>
        <w:t xml:space="preserve"> </w:t>
      </w:r>
      <w:r w:rsidR="00CD2629">
        <w:rPr>
          <w:rFonts w:ascii="Arial" w:eastAsia="Calibri" w:hAnsi="Arial" w:cs="Arial"/>
          <w:spacing w:val="-1"/>
          <w:sz w:val="24"/>
          <w:szCs w:val="24"/>
        </w:rPr>
        <w:t xml:space="preserve">staff </w:t>
      </w:r>
      <w:r w:rsidR="0039585B">
        <w:rPr>
          <w:rFonts w:ascii="Arial" w:eastAsia="Calibri" w:hAnsi="Arial" w:cs="Arial"/>
          <w:sz w:val="24"/>
          <w:szCs w:val="24"/>
        </w:rPr>
        <w:t>are</w:t>
      </w:r>
      <w:r w:rsidRPr="00EB235B">
        <w:rPr>
          <w:rFonts w:ascii="Arial" w:eastAsia="Calibri" w:hAnsi="Arial" w:cs="Arial"/>
          <w:spacing w:val="2"/>
          <w:sz w:val="24"/>
          <w:szCs w:val="24"/>
        </w:rPr>
        <w:t xml:space="preserve"> </w:t>
      </w:r>
      <w:r w:rsidRPr="00EB235B">
        <w:rPr>
          <w:rFonts w:ascii="Arial" w:eastAsia="Calibri" w:hAnsi="Arial" w:cs="Arial"/>
          <w:sz w:val="24"/>
          <w:szCs w:val="24"/>
        </w:rPr>
        <w:t>al</w:t>
      </w:r>
      <w:r w:rsidRPr="00EB235B">
        <w:rPr>
          <w:rFonts w:ascii="Arial" w:eastAsia="Calibri" w:hAnsi="Arial" w:cs="Arial"/>
          <w:spacing w:val="-3"/>
          <w:sz w:val="24"/>
          <w:szCs w:val="24"/>
        </w:rPr>
        <w:t>l</w:t>
      </w:r>
      <w:r w:rsidRPr="00EB235B">
        <w:rPr>
          <w:rFonts w:ascii="Arial" w:eastAsia="Calibri" w:hAnsi="Arial" w:cs="Arial"/>
          <w:spacing w:val="-1"/>
          <w:sz w:val="24"/>
          <w:szCs w:val="24"/>
        </w:rPr>
        <w:t>o</w:t>
      </w:r>
      <w:r w:rsidRPr="00EB235B">
        <w:rPr>
          <w:rFonts w:ascii="Arial" w:eastAsia="Calibri" w:hAnsi="Arial" w:cs="Arial"/>
          <w:sz w:val="24"/>
          <w:szCs w:val="24"/>
        </w:rPr>
        <w:t>w</w:t>
      </w:r>
      <w:r w:rsidRPr="00EB235B">
        <w:rPr>
          <w:rFonts w:ascii="Arial" w:eastAsia="Calibri" w:hAnsi="Arial" w:cs="Arial"/>
          <w:spacing w:val="1"/>
          <w:sz w:val="24"/>
          <w:szCs w:val="24"/>
        </w:rPr>
        <w:t>e</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p</w:t>
      </w:r>
      <w:r w:rsidRPr="00EB235B">
        <w:rPr>
          <w:rFonts w:ascii="Arial" w:eastAsia="Calibri" w:hAnsi="Arial" w:cs="Arial"/>
          <w:spacing w:val="1"/>
          <w:sz w:val="24"/>
          <w:szCs w:val="24"/>
        </w:rPr>
        <w:t>o</w:t>
      </w:r>
      <w:r w:rsidRPr="00EB235B">
        <w:rPr>
          <w:rFonts w:ascii="Arial" w:eastAsia="Calibri" w:hAnsi="Arial" w:cs="Arial"/>
          <w:sz w:val="24"/>
          <w:szCs w:val="24"/>
        </w:rPr>
        <w:t>st</w:t>
      </w:r>
      <w:r w:rsidRPr="00EB235B">
        <w:rPr>
          <w:rFonts w:ascii="Arial" w:eastAsia="Calibri" w:hAnsi="Arial" w:cs="Arial"/>
          <w:spacing w:val="1"/>
          <w:sz w:val="24"/>
          <w:szCs w:val="24"/>
        </w:rPr>
        <w:t xml:space="preserve"> </w:t>
      </w:r>
      <w:r w:rsidRPr="00EB235B">
        <w:rPr>
          <w:rFonts w:ascii="Arial" w:eastAsia="Calibri" w:hAnsi="Arial" w:cs="Arial"/>
          <w:sz w:val="24"/>
          <w:szCs w:val="24"/>
        </w:rPr>
        <w:t>li</w:t>
      </w:r>
      <w:r w:rsidRPr="00EB235B">
        <w:rPr>
          <w:rFonts w:ascii="Arial" w:eastAsia="Calibri" w:hAnsi="Arial" w:cs="Arial"/>
          <w:spacing w:val="-1"/>
          <w:sz w:val="24"/>
          <w:szCs w:val="24"/>
        </w:rPr>
        <w:t>n</w:t>
      </w:r>
      <w:r w:rsidRPr="00EB235B">
        <w:rPr>
          <w:rFonts w:ascii="Arial" w:eastAsia="Calibri" w:hAnsi="Arial" w:cs="Arial"/>
          <w:spacing w:val="-2"/>
          <w:sz w:val="24"/>
          <w:szCs w:val="24"/>
        </w:rPr>
        <w:t>k</w:t>
      </w:r>
      <w:r w:rsidRPr="00EB235B">
        <w:rPr>
          <w:rFonts w:ascii="Arial" w:eastAsia="Calibri" w:hAnsi="Arial" w:cs="Arial"/>
          <w:sz w:val="24"/>
          <w:szCs w:val="24"/>
        </w:rPr>
        <w:t xml:space="preserve">s </w:t>
      </w:r>
      <w:r w:rsidRPr="00EB235B">
        <w:rPr>
          <w:rFonts w:ascii="Arial" w:eastAsia="Calibri" w:hAnsi="Arial" w:cs="Arial"/>
          <w:spacing w:val="-1"/>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t</w:t>
      </w:r>
      <w:r w:rsidRPr="00EB235B">
        <w:rPr>
          <w:rFonts w:ascii="Arial" w:eastAsia="Calibri" w:hAnsi="Arial" w:cs="Arial"/>
          <w:spacing w:val="-3"/>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3"/>
          <w:sz w:val="24"/>
          <w:szCs w:val="24"/>
        </w:rPr>
        <w:t>r</w:t>
      </w:r>
      <w:r w:rsidRPr="00EB235B">
        <w:rPr>
          <w:rFonts w:ascii="Arial" w:eastAsia="Calibri" w:hAnsi="Arial" w:cs="Arial"/>
          <w:spacing w:val="-1"/>
          <w:sz w:val="24"/>
          <w:szCs w:val="24"/>
        </w:rPr>
        <w:t>p</w:t>
      </w:r>
      <w:r w:rsidRPr="00EB235B">
        <w:rPr>
          <w:rFonts w:ascii="Arial" w:eastAsia="Calibri" w:hAnsi="Arial" w:cs="Arial"/>
          <w:spacing w:val="1"/>
          <w:sz w:val="24"/>
          <w:szCs w:val="24"/>
        </w:rPr>
        <w:t>o</w:t>
      </w:r>
      <w:r w:rsidRPr="00EB235B">
        <w:rPr>
          <w:rFonts w:ascii="Arial" w:eastAsia="Calibri" w:hAnsi="Arial" w:cs="Arial"/>
          <w:sz w:val="24"/>
          <w:szCs w:val="24"/>
        </w:rPr>
        <w:t>rate</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w</w:t>
      </w:r>
      <w:r w:rsidRPr="00EB235B">
        <w:rPr>
          <w:rFonts w:ascii="Arial" w:eastAsia="Calibri" w:hAnsi="Arial" w:cs="Arial"/>
          <w:sz w:val="24"/>
          <w:szCs w:val="24"/>
        </w:rPr>
        <w:t>ebs</w:t>
      </w:r>
      <w:r w:rsidRPr="00EB235B">
        <w:rPr>
          <w:rFonts w:ascii="Arial" w:eastAsia="Calibri" w:hAnsi="Arial" w:cs="Arial"/>
          <w:spacing w:val="-3"/>
          <w:sz w:val="24"/>
          <w:szCs w:val="24"/>
        </w:rPr>
        <w:t>i</w:t>
      </w:r>
      <w:r w:rsidRPr="00EB235B">
        <w:rPr>
          <w:rFonts w:ascii="Arial" w:eastAsia="Calibri" w:hAnsi="Arial" w:cs="Arial"/>
          <w:sz w:val="24"/>
          <w:szCs w:val="24"/>
        </w:rPr>
        <w:t>t</w:t>
      </w:r>
      <w:r w:rsidRPr="00EB235B">
        <w:rPr>
          <w:rFonts w:ascii="Arial" w:eastAsia="Calibri" w:hAnsi="Arial" w:cs="Arial"/>
          <w:spacing w:val="1"/>
          <w:sz w:val="24"/>
          <w:szCs w:val="24"/>
        </w:rPr>
        <w:t>e</w:t>
      </w:r>
      <w:r w:rsidRPr="00EB235B">
        <w:rPr>
          <w:rFonts w:ascii="Arial" w:eastAsia="Calibri" w:hAnsi="Arial" w:cs="Arial"/>
          <w:sz w:val="24"/>
          <w:szCs w:val="24"/>
        </w:rPr>
        <w:t xml:space="preserve">, </w:t>
      </w:r>
      <w:r w:rsidRPr="00EB235B">
        <w:rPr>
          <w:rFonts w:ascii="Arial" w:eastAsia="Calibri" w:hAnsi="Arial" w:cs="Arial"/>
          <w:spacing w:val="2"/>
          <w:sz w:val="24"/>
          <w:szCs w:val="24"/>
        </w:rPr>
        <w:t>p</w:t>
      </w:r>
      <w:r w:rsidRPr="00EB235B">
        <w:rPr>
          <w:rFonts w:ascii="Arial" w:eastAsia="Calibri" w:hAnsi="Arial" w:cs="Arial"/>
          <w:sz w:val="24"/>
          <w:szCs w:val="24"/>
        </w:rPr>
        <w:t>a</w:t>
      </w:r>
      <w:r w:rsidRPr="00EB235B">
        <w:rPr>
          <w:rFonts w:ascii="Arial" w:eastAsia="Calibri" w:hAnsi="Arial" w:cs="Arial"/>
          <w:spacing w:val="-3"/>
          <w:sz w:val="24"/>
          <w:szCs w:val="24"/>
        </w:rPr>
        <w:t>r</w:t>
      </w:r>
      <w:r w:rsidRPr="00EB235B">
        <w:rPr>
          <w:rFonts w:ascii="Arial" w:eastAsia="Calibri" w:hAnsi="Arial" w:cs="Arial"/>
          <w:sz w:val="24"/>
          <w:szCs w:val="24"/>
        </w:rPr>
        <w:t>tner</w:t>
      </w:r>
      <w:r w:rsidRPr="00EB235B">
        <w:rPr>
          <w:rFonts w:ascii="Arial" w:eastAsia="Calibri" w:hAnsi="Arial" w:cs="Arial"/>
          <w:spacing w:val="-2"/>
          <w:sz w:val="24"/>
          <w:szCs w:val="24"/>
        </w:rPr>
        <w:t xml:space="preserve"> </w:t>
      </w:r>
      <w:r w:rsidRPr="00EB235B">
        <w:rPr>
          <w:rFonts w:ascii="Arial" w:eastAsia="Calibri" w:hAnsi="Arial" w:cs="Arial"/>
          <w:sz w:val="24"/>
          <w:szCs w:val="24"/>
        </w:rPr>
        <w:t>w</w:t>
      </w:r>
      <w:r w:rsidRPr="00EB235B">
        <w:rPr>
          <w:rFonts w:ascii="Arial" w:eastAsia="Calibri" w:hAnsi="Arial" w:cs="Arial"/>
          <w:spacing w:val="-1"/>
          <w:sz w:val="24"/>
          <w:szCs w:val="24"/>
        </w:rPr>
        <w:t>eb</w:t>
      </w:r>
      <w:r w:rsidRPr="00EB235B">
        <w:rPr>
          <w:rFonts w:ascii="Arial" w:eastAsia="Calibri" w:hAnsi="Arial" w:cs="Arial"/>
          <w:sz w:val="24"/>
          <w:szCs w:val="24"/>
        </w:rPr>
        <w:t>sites,</w:t>
      </w:r>
      <w:r w:rsidRPr="00EB235B">
        <w:rPr>
          <w:rFonts w:ascii="Arial" w:eastAsia="Calibri" w:hAnsi="Arial" w:cs="Arial"/>
          <w:spacing w:val="1"/>
          <w:sz w:val="24"/>
          <w:szCs w:val="24"/>
        </w:rPr>
        <w:t xml:space="preserve"> </w:t>
      </w:r>
      <w:r w:rsidRPr="00EB235B">
        <w:rPr>
          <w:rFonts w:ascii="Arial" w:eastAsia="Calibri" w:hAnsi="Arial" w:cs="Arial"/>
          <w:sz w:val="24"/>
          <w:szCs w:val="24"/>
        </w:rPr>
        <w:t>‘</w:t>
      </w:r>
      <w:r w:rsidRPr="00EB235B">
        <w:rPr>
          <w:rFonts w:ascii="Arial" w:eastAsia="Calibri" w:hAnsi="Arial" w:cs="Arial"/>
          <w:spacing w:val="-3"/>
          <w:sz w:val="24"/>
          <w:szCs w:val="24"/>
        </w:rPr>
        <w:t>U</w:t>
      </w:r>
      <w:r w:rsidRPr="00EB235B">
        <w:rPr>
          <w:rFonts w:ascii="Arial" w:eastAsia="Calibri" w:hAnsi="Arial" w:cs="Arial"/>
          <w:sz w:val="24"/>
          <w:szCs w:val="24"/>
        </w:rPr>
        <w:t>sefu</w:t>
      </w:r>
      <w:r w:rsidRPr="00EB235B">
        <w:rPr>
          <w:rFonts w:ascii="Arial" w:eastAsia="Calibri" w:hAnsi="Arial" w:cs="Arial"/>
          <w:spacing w:val="-1"/>
          <w:sz w:val="24"/>
          <w:szCs w:val="24"/>
        </w:rPr>
        <w:t>l</w:t>
      </w:r>
      <w:r w:rsidRPr="00EB235B">
        <w:rPr>
          <w:rFonts w:ascii="Arial" w:eastAsia="Calibri" w:hAnsi="Arial" w:cs="Arial"/>
          <w:sz w:val="24"/>
          <w:szCs w:val="24"/>
        </w:rPr>
        <w:t>’ li</w:t>
      </w:r>
      <w:r w:rsidRPr="00EB235B">
        <w:rPr>
          <w:rFonts w:ascii="Arial" w:eastAsia="Calibri" w:hAnsi="Arial" w:cs="Arial"/>
          <w:spacing w:val="-1"/>
          <w:sz w:val="24"/>
          <w:szCs w:val="24"/>
        </w:rPr>
        <w:t>n</w:t>
      </w:r>
      <w:r w:rsidRPr="00EB235B">
        <w:rPr>
          <w:rFonts w:ascii="Arial" w:eastAsia="Calibri" w:hAnsi="Arial" w:cs="Arial"/>
          <w:sz w:val="24"/>
          <w:szCs w:val="24"/>
        </w:rPr>
        <w:t>ks</w:t>
      </w:r>
      <w:r w:rsidRPr="00EB235B">
        <w:rPr>
          <w:rFonts w:ascii="Arial" w:eastAsia="Calibri" w:hAnsi="Arial" w:cs="Arial"/>
          <w:spacing w:val="1"/>
          <w:sz w:val="24"/>
          <w:szCs w:val="24"/>
        </w:rPr>
        <w:t xml:space="preserve"> </w:t>
      </w:r>
      <w:r w:rsidRPr="00EB235B">
        <w:rPr>
          <w:rFonts w:ascii="Arial" w:eastAsia="Calibri" w:hAnsi="Arial" w:cs="Arial"/>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2"/>
          <w:sz w:val="24"/>
          <w:szCs w:val="24"/>
        </w:rPr>
        <w:t xml:space="preserve"> </w:t>
      </w:r>
      <w:r w:rsidRPr="00EB235B">
        <w:rPr>
          <w:rFonts w:ascii="Arial" w:eastAsia="Calibri" w:hAnsi="Arial" w:cs="Arial"/>
          <w:sz w:val="24"/>
          <w:szCs w:val="24"/>
        </w:rPr>
        <w:t>e</w:t>
      </w:r>
      <w:r w:rsidRPr="00EB235B">
        <w:rPr>
          <w:rFonts w:ascii="Arial" w:eastAsia="Calibri" w:hAnsi="Arial" w:cs="Arial"/>
          <w:spacing w:val="1"/>
          <w:sz w:val="24"/>
          <w:szCs w:val="24"/>
        </w:rPr>
        <w:t>x</w:t>
      </w:r>
      <w:r w:rsidRPr="00EB235B">
        <w:rPr>
          <w:rFonts w:ascii="Arial" w:eastAsia="Calibri" w:hAnsi="Arial" w:cs="Arial"/>
          <w:spacing w:val="-3"/>
          <w:sz w:val="24"/>
          <w:szCs w:val="24"/>
        </w:rPr>
        <w:t>a</w:t>
      </w:r>
      <w:r w:rsidRPr="00EB235B">
        <w:rPr>
          <w:rFonts w:ascii="Arial" w:eastAsia="Calibri" w:hAnsi="Arial" w:cs="Arial"/>
          <w:spacing w:val="1"/>
          <w:sz w:val="24"/>
          <w:szCs w:val="24"/>
        </w:rPr>
        <w:t>m</w:t>
      </w:r>
      <w:r w:rsidRPr="00EB235B">
        <w:rPr>
          <w:rFonts w:ascii="Arial" w:eastAsia="Calibri" w:hAnsi="Arial" w:cs="Arial"/>
          <w:spacing w:val="-1"/>
          <w:sz w:val="24"/>
          <w:szCs w:val="24"/>
        </w:rPr>
        <w:t>p</w:t>
      </w:r>
      <w:r w:rsidRPr="00EB235B">
        <w:rPr>
          <w:rFonts w:ascii="Arial" w:eastAsia="Calibri" w:hAnsi="Arial" w:cs="Arial"/>
          <w:sz w:val="24"/>
          <w:szCs w:val="24"/>
        </w:rPr>
        <w:t xml:space="preserve">le </w:t>
      </w:r>
      <w:r w:rsidRPr="00EB235B">
        <w:rPr>
          <w:rFonts w:ascii="Arial" w:eastAsia="Calibri" w:hAnsi="Arial" w:cs="Arial"/>
          <w:spacing w:val="-2"/>
          <w:sz w:val="24"/>
          <w:szCs w:val="24"/>
        </w:rPr>
        <w:t>l</w:t>
      </w:r>
      <w:r w:rsidRPr="00EB235B">
        <w:rPr>
          <w:rFonts w:ascii="Arial" w:eastAsia="Calibri" w:hAnsi="Arial" w:cs="Arial"/>
          <w:spacing w:val="1"/>
          <w:sz w:val="24"/>
          <w:szCs w:val="24"/>
        </w:rPr>
        <w:t>o</w:t>
      </w:r>
      <w:r w:rsidRPr="00EB235B">
        <w:rPr>
          <w:rFonts w:ascii="Arial" w:eastAsia="Calibri" w:hAnsi="Arial" w:cs="Arial"/>
          <w:sz w:val="24"/>
          <w:szCs w:val="24"/>
        </w:rPr>
        <w:t>cal</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t</w:t>
      </w:r>
      <w:r w:rsidRPr="00EB235B">
        <w:rPr>
          <w:rFonts w:ascii="Arial" w:eastAsia="Calibri" w:hAnsi="Arial" w:cs="Arial"/>
          <w:sz w:val="24"/>
          <w:szCs w:val="24"/>
        </w:rPr>
        <w:t>ra</w:t>
      </w:r>
      <w:r w:rsidRPr="00EB235B">
        <w:rPr>
          <w:rFonts w:ascii="Arial" w:eastAsia="Calibri" w:hAnsi="Arial" w:cs="Arial"/>
          <w:spacing w:val="-4"/>
          <w:sz w:val="24"/>
          <w:szCs w:val="24"/>
        </w:rPr>
        <w:t>n</w:t>
      </w:r>
      <w:r w:rsidRPr="00EB235B">
        <w:rPr>
          <w:rFonts w:ascii="Arial" w:eastAsia="Calibri" w:hAnsi="Arial" w:cs="Arial"/>
          <w:sz w:val="24"/>
          <w:szCs w:val="24"/>
        </w:rPr>
        <w:t>sport</w:t>
      </w:r>
      <w:r w:rsidRPr="00EB235B">
        <w:rPr>
          <w:rFonts w:ascii="Arial" w:eastAsia="Calibri" w:hAnsi="Arial" w:cs="Arial"/>
          <w:spacing w:val="1"/>
          <w:sz w:val="24"/>
          <w:szCs w:val="24"/>
        </w:rPr>
        <w:t xml:space="preserve"> </w:t>
      </w:r>
      <w:r w:rsidRPr="00EB235B">
        <w:rPr>
          <w:rFonts w:ascii="Arial" w:eastAsia="Calibri" w:hAnsi="Arial" w:cs="Arial"/>
          <w:sz w:val="24"/>
          <w:szCs w:val="24"/>
        </w:rPr>
        <w:t>s</w:t>
      </w:r>
      <w:r w:rsidRPr="00EB235B">
        <w:rPr>
          <w:rFonts w:ascii="Arial" w:eastAsia="Calibri" w:hAnsi="Arial" w:cs="Arial"/>
          <w:spacing w:val="-2"/>
          <w:sz w:val="24"/>
          <w:szCs w:val="24"/>
        </w:rPr>
        <w:t>i</w:t>
      </w:r>
      <w:r w:rsidRPr="00EB235B">
        <w:rPr>
          <w:rFonts w:ascii="Arial" w:eastAsia="Calibri" w:hAnsi="Arial" w:cs="Arial"/>
          <w:sz w:val="24"/>
          <w:szCs w:val="24"/>
        </w:rPr>
        <w:t>t</w:t>
      </w:r>
      <w:r w:rsidRPr="00EB235B">
        <w:rPr>
          <w:rFonts w:ascii="Arial" w:eastAsia="Calibri" w:hAnsi="Arial" w:cs="Arial"/>
          <w:spacing w:val="1"/>
          <w:sz w:val="24"/>
          <w:szCs w:val="24"/>
        </w:rPr>
        <w:t>e</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proofErr w:type="spellStart"/>
      <w:r w:rsidRPr="00EB235B">
        <w:rPr>
          <w:rFonts w:ascii="Arial" w:eastAsia="Calibri" w:hAnsi="Arial" w:cs="Arial"/>
          <w:sz w:val="24"/>
          <w:szCs w:val="24"/>
        </w:rPr>
        <w:t>e</w:t>
      </w:r>
      <w:r w:rsidRPr="00EB235B">
        <w:rPr>
          <w:rFonts w:ascii="Arial" w:eastAsia="Calibri" w:hAnsi="Arial" w:cs="Arial"/>
          <w:spacing w:val="1"/>
          <w:sz w:val="24"/>
          <w:szCs w:val="24"/>
        </w:rPr>
        <w:t>t</w:t>
      </w:r>
      <w:r w:rsidRPr="00EB235B">
        <w:rPr>
          <w:rFonts w:ascii="Arial" w:eastAsia="Calibri" w:hAnsi="Arial" w:cs="Arial"/>
          <w:spacing w:val="3"/>
          <w:sz w:val="24"/>
          <w:szCs w:val="24"/>
        </w:rPr>
        <w:t>c</w:t>
      </w:r>
      <w:proofErr w:type="spellEnd"/>
      <w:r w:rsidRPr="00EB235B">
        <w:rPr>
          <w:rFonts w:ascii="Arial" w:eastAsia="Calibri" w:hAnsi="Arial" w:cs="Arial"/>
          <w:sz w:val="24"/>
          <w:szCs w:val="24"/>
        </w:rPr>
        <w:t>,</w:t>
      </w:r>
      <w:r w:rsidRPr="00EB235B">
        <w:rPr>
          <w:rFonts w:ascii="Arial" w:eastAsia="Calibri" w:hAnsi="Arial" w:cs="Arial"/>
          <w:spacing w:val="-2"/>
          <w:sz w:val="24"/>
          <w:szCs w:val="24"/>
        </w:rPr>
        <w:t xml:space="preserve"> </w:t>
      </w:r>
      <w:r w:rsidRPr="00EB235B">
        <w:rPr>
          <w:rFonts w:ascii="Arial" w:eastAsia="Calibri" w:hAnsi="Arial" w:cs="Arial"/>
          <w:sz w:val="24"/>
          <w:szCs w:val="24"/>
        </w:rPr>
        <w:t>li</w:t>
      </w:r>
      <w:r w:rsidRPr="00EB235B">
        <w:rPr>
          <w:rFonts w:ascii="Arial" w:eastAsia="Calibri" w:hAnsi="Arial" w:cs="Arial"/>
          <w:spacing w:val="-1"/>
          <w:sz w:val="24"/>
          <w:szCs w:val="24"/>
        </w:rPr>
        <w:t>n</w:t>
      </w:r>
      <w:r w:rsidRPr="00EB235B">
        <w:rPr>
          <w:rFonts w:ascii="Arial" w:eastAsia="Calibri" w:hAnsi="Arial" w:cs="Arial"/>
          <w:sz w:val="24"/>
          <w:szCs w:val="24"/>
        </w:rPr>
        <w:t>ks</w:t>
      </w:r>
      <w:r w:rsidRPr="00EB235B">
        <w:rPr>
          <w:rFonts w:ascii="Arial" w:eastAsia="Calibri" w:hAnsi="Arial" w:cs="Arial"/>
          <w:spacing w:val="-2"/>
          <w:sz w:val="24"/>
          <w:szCs w:val="24"/>
        </w:rPr>
        <w:t xml:space="preserve"> </w:t>
      </w:r>
      <w:r w:rsidRPr="00EB235B">
        <w:rPr>
          <w:rFonts w:ascii="Arial" w:eastAsia="Calibri" w:hAnsi="Arial" w:cs="Arial"/>
          <w:sz w:val="24"/>
          <w:szCs w:val="24"/>
        </w:rPr>
        <w:t xml:space="preserve">to </w:t>
      </w:r>
      <w:r w:rsidRPr="00EB235B">
        <w:rPr>
          <w:rFonts w:ascii="Arial" w:eastAsia="Calibri" w:hAnsi="Arial" w:cs="Arial"/>
          <w:spacing w:val="1"/>
          <w:sz w:val="24"/>
          <w:szCs w:val="24"/>
        </w:rPr>
        <w:t>o</w:t>
      </w:r>
      <w:r w:rsidRPr="00EB235B">
        <w:rPr>
          <w:rFonts w:ascii="Arial" w:eastAsia="Calibri" w:hAnsi="Arial" w:cs="Arial"/>
          <w:sz w:val="24"/>
          <w:szCs w:val="24"/>
        </w:rPr>
        <w:t>t</w:t>
      </w:r>
      <w:r w:rsidRPr="00EB235B">
        <w:rPr>
          <w:rFonts w:ascii="Arial" w:eastAsia="Calibri" w:hAnsi="Arial" w:cs="Arial"/>
          <w:spacing w:val="-3"/>
          <w:sz w:val="24"/>
          <w:szCs w:val="24"/>
        </w:rPr>
        <w:t>h</w:t>
      </w:r>
      <w:r w:rsidRPr="00EB235B">
        <w:rPr>
          <w:rFonts w:ascii="Arial" w:eastAsia="Calibri" w:hAnsi="Arial" w:cs="Arial"/>
          <w:sz w:val="24"/>
          <w:szCs w:val="24"/>
        </w:rPr>
        <w:t>er</w:t>
      </w:r>
      <w:r w:rsidRPr="00EB235B">
        <w:rPr>
          <w:rFonts w:ascii="Arial" w:eastAsia="Calibri" w:hAnsi="Arial" w:cs="Arial"/>
          <w:spacing w:val="1"/>
          <w:sz w:val="24"/>
          <w:szCs w:val="24"/>
        </w:rPr>
        <w:t xml:space="preserve"> </w:t>
      </w:r>
      <w:r w:rsidRPr="00EB235B">
        <w:rPr>
          <w:rFonts w:ascii="Arial" w:eastAsia="Calibri" w:hAnsi="Arial" w:cs="Arial"/>
          <w:sz w:val="24"/>
          <w:szCs w:val="24"/>
        </w:rPr>
        <w:t>F</w:t>
      </w:r>
      <w:r w:rsidRPr="00EB235B">
        <w:rPr>
          <w:rFonts w:ascii="Arial" w:eastAsia="Calibri" w:hAnsi="Arial" w:cs="Arial"/>
          <w:spacing w:val="-1"/>
          <w:sz w:val="24"/>
          <w:szCs w:val="24"/>
        </w:rPr>
        <w:t>a</w:t>
      </w:r>
      <w:r w:rsidRPr="00EB235B">
        <w:rPr>
          <w:rFonts w:ascii="Arial" w:eastAsia="Calibri" w:hAnsi="Arial" w:cs="Arial"/>
          <w:sz w:val="24"/>
          <w:szCs w:val="24"/>
        </w:rPr>
        <w:t>ce</w:t>
      </w:r>
      <w:r w:rsidRPr="00EB235B">
        <w:rPr>
          <w:rFonts w:ascii="Arial" w:eastAsia="Calibri" w:hAnsi="Arial" w:cs="Arial"/>
          <w:spacing w:val="-2"/>
          <w:sz w:val="24"/>
          <w:szCs w:val="24"/>
        </w:rPr>
        <w:t>b</w:t>
      </w:r>
      <w:r w:rsidRPr="00EB235B">
        <w:rPr>
          <w:rFonts w:ascii="Arial" w:eastAsia="Calibri" w:hAnsi="Arial" w:cs="Arial"/>
          <w:spacing w:val="1"/>
          <w:sz w:val="24"/>
          <w:szCs w:val="24"/>
        </w:rPr>
        <w:t>o</w:t>
      </w:r>
      <w:r w:rsidRPr="00EB235B">
        <w:rPr>
          <w:rFonts w:ascii="Arial" w:eastAsia="Calibri" w:hAnsi="Arial" w:cs="Arial"/>
          <w:spacing w:val="-1"/>
          <w:sz w:val="24"/>
          <w:szCs w:val="24"/>
        </w:rPr>
        <w:t>o</w:t>
      </w:r>
      <w:r w:rsidRPr="00EB235B">
        <w:rPr>
          <w:rFonts w:ascii="Arial" w:eastAsia="Calibri" w:hAnsi="Arial" w:cs="Arial"/>
          <w:sz w:val="24"/>
          <w:szCs w:val="24"/>
        </w:rPr>
        <w:t>k</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p</w:t>
      </w:r>
      <w:r w:rsidRPr="00EB235B">
        <w:rPr>
          <w:rFonts w:ascii="Arial" w:eastAsia="Calibri" w:hAnsi="Arial" w:cs="Arial"/>
          <w:sz w:val="24"/>
          <w:szCs w:val="24"/>
        </w:rPr>
        <w:t>a</w:t>
      </w:r>
      <w:r w:rsidRPr="00EB235B">
        <w:rPr>
          <w:rFonts w:ascii="Arial" w:eastAsia="Calibri" w:hAnsi="Arial" w:cs="Arial"/>
          <w:spacing w:val="-1"/>
          <w:sz w:val="24"/>
          <w:szCs w:val="24"/>
        </w:rPr>
        <w:t>g</w:t>
      </w:r>
      <w:r w:rsidRPr="00EB235B">
        <w:rPr>
          <w:rFonts w:ascii="Arial" w:eastAsia="Calibri" w:hAnsi="Arial" w:cs="Arial"/>
          <w:sz w:val="24"/>
          <w:szCs w:val="24"/>
        </w:rPr>
        <w:t>es,</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l</w:t>
      </w:r>
      <w:r w:rsidRPr="00EB235B">
        <w:rPr>
          <w:rFonts w:ascii="Arial" w:eastAsia="Calibri" w:hAnsi="Arial" w:cs="Arial"/>
          <w:spacing w:val="-1"/>
          <w:sz w:val="24"/>
          <w:szCs w:val="24"/>
        </w:rPr>
        <w:t>o</w:t>
      </w:r>
      <w:r w:rsidRPr="00EB235B">
        <w:rPr>
          <w:rFonts w:ascii="Arial" w:eastAsia="Calibri" w:hAnsi="Arial" w:cs="Arial"/>
          <w:sz w:val="24"/>
          <w:szCs w:val="24"/>
        </w:rPr>
        <w:t>cal</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ed</w:t>
      </w:r>
      <w:r w:rsidRPr="00EB235B">
        <w:rPr>
          <w:rFonts w:ascii="Arial" w:eastAsia="Calibri" w:hAnsi="Arial" w:cs="Arial"/>
          <w:spacing w:val="-1"/>
          <w:sz w:val="24"/>
          <w:szCs w:val="24"/>
        </w:rPr>
        <w:t>i</w:t>
      </w:r>
      <w:r w:rsidRPr="00EB235B">
        <w:rPr>
          <w:rFonts w:ascii="Arial" w:eastAsia="Calibri" w:hAnsi="Arial" w:cs="Arial"/>
          <w:sz w:val="24"/>
          <w:szCs w:val="24"/>
        </w:rPr>
        <w:t xml:space="preserve">a </w:t>
      </w:r>
      <w:proofErr w:type="gramStart"/>
      <w:r w:rsidRPr="00EB235B">
        <w:rPr>
          <w:rFonts w:ascii="Arial" w:eastAsia="Calibri" w:hAnsi="Arial" w:cs="Arial"/>
          <w:spacing w:val="1"/>
          <w:sz w:val="24"/>
          <w:szCs w:val="24"/>
        </w:rPr>
        <w:t>e</w:t>
      </w:r>
      <w:r w:rsidRPr="00EB235B">
        <w:rPr>
          <w:rFonts w:ascii="Arial" w:eastAsia="Calibri" w:hAnsi="Arial" w:cs="Arial"/>
          <w:sz w:val="24"/>
          <w:szCs w:val="24"/>
        </w:rPr>
        <w:t>.</w:t>
      </w:r>
      <w:r w:rsidRPr="00EB235B">
        <w:rPr>
          <w:rFonts w:ascii="Arial" w:eastAsia="Calibri" w:hAnsi="Arial" w:cs="Arial"/>
          <w:spacing w:val="-1"/>
          <w:sz w:val="24"/>
          <w:szCs w:val="24"/>
        </w:rPr>
        <w:t>g</w:t>
      </w:r>
      <w:r w:rsidRPr="00EB235B">
        <w:rPr>
          <w:rFonts w:ascii="Arial" w:eastAsia="Calibri" w:hAnsi="Arial" w:cs="Arial"/>
          <w:sz w:val="24"/>
          <w:szCs w:val="24"/>
        </w:rPr>
        <w:t>.</w:t>
      </w:r>
      <w:proofErr w:type="gramEnd"/>
      <w:r w:rsidRPr="00EB235B">
        <w:rPr>
          <w:rFonts w:ascii="Arial" w:eastAsia="Calibri" w:hAnsi="Arial" w:cs="Arial"/>
          <w:sz w:val="24"/>
          <w:szCs w:val="24"/>
        </w:rPr>
        <w:t xml:space="preserve"> S</w:t>
      </w:r>
      <w:r w:rsidRPr="00EB235B">
        <w:rPr>
          <w:rFonts w:ascii="Arial" w:eastAsia="Calibri" w:hAnsi="Arial" w:cs="Arial"/>
          <w:spacing w:val="-2"/>
          <w:sz w:val="24"/>
          <w:szCs w:val="24"/>
        </w:rPr>
        <w:t>h</w:t>
      </w:r>
      <w:r w:rsidRPr="00EB235B">
        <w:rPr>
          <w:rFonts w:ascii="Arial" w:eastAsia="Calibri" w:hAnsi="Arial" w:cs="Arial"/>
          <w:sz w:val="24"/>
          <w:szCs w:val="24"/>
        </w:rPr>
        <w:t>r</w:t>
      </w:r>
      <w:r w:rsidRPr="00EB235B">
        <w:rPr>
          <w:rFonts w:ascii="Arial" w:eastAsia="Calibri" w:hAnsi="Arial" w:cs="Arial"/>
          <w:spacing w:val="1"/>
          <w:sz w:val="24"/>
          <w:szCs w:val="24"/>
        </w:rPr>
        <w:t>o</w:t>
      </w:r>
      <w:r w:rsidRPr="00EB235B">
        <w:rPr>
          <w:rFonts w:ascii="Arial" w:eastAsia="Calibri" w:hAnsi="Arial" w:cs="Arial"/>
          <w:spacing w:val="-1"/>
          <w:sz w:val="24"/>
          <w:szCs w:val="24"/>
        </w:rPr>
        <w:t>p</w:t>
      </w:r>
      <w:r w:rsidRPr="00EB235B">
        <w:rPr>
          <w:rFonts w:ascii="Arial" w:eastAsia="Calibri" w:hAnsi="Arial" w:cs="Arial"/>
          <w:sz w:val="24"/>
          <w:szCs w:val="24"/>
        </w:rPr>
        <w:t>sh</w:t>
      </w:r>
      <w:r w:rsidRPr="00EB235B">
        <w:rPr>
          <w:rFonts w:ascii="Arial" w:eastAsia="Calibri" w:hAnsi="Arial" w:cs="Arial"/>
          <w:spacing w:val="-1"/>
          <w:sz w:val="24"/>
          <w:szCs w:val="24"/>
        </w:rPr>
        <w:t>i</w:t>
      </w:r>
      <w:r w:rsidRPr="00EB235B">
        <w:rPr>
          <w:rFonts w:ascii="Arial" w:eastAsia="Calibri" w:hAnsi="Arial" w:cs="Arial"/>
          <w:sz w:val="24"/>
          <w:szCs w:val="24"/>
        </w:rPr>
        <w:t>re</w:t>
      </w:r>
      <w:r w:rsidRPr="00EB235B">
        <w:rPr>
          <w:rFonts w:ascii="Arial" w:eastAsia="Calibri" w:hAnsi="Arial" w:cs="Arial"/>
          <w:spacing w:val="1"/>
          <w:sz w:val="24"/>
          <w:szCs w:val="24"/>
        </w:rPr>
        <w:t xml:space="preserve"> </w:t>
      </w:r>
      <w:r w:rsidRPr="00EB235B">
        <w:rPr>
          <w:rFonts w:ascii="Arial" w:eastAsia="Calibri" w:hAnsi="Arial" w:cs="Arial"/>
          <w:sz w:val="24"/>
          <w:szCs w:val="24"/>
        </w:rPr>
        <w:t>Star,</w:t>
      </w:r>
      <w:r w:rsidRPr="00EB235B">
        <w:rPr>
          <w:rFonts w:ascii="Arial" w:eastAsia="Calibri" w:hAnsi="Arial" w:cs="Arial"/>
          <w:spacing w:val="-3"/>
          <w:sz w:val="24"/>
          <w:szCs w:val="24"/>
        </w:rPr>
        <w:t xml:space="preserve"> </w:t>
      </w:r>
      <w:r w:rsidRPr="00EB235B">
        <w:rPr>
          <w:rFonts w:ascii="Arial" w:eastAsia="Calibri" w:hAnsi="Arial" w:cs="Arial"/>
          <w:sz w:val="24"/>
          <w:szCs w:val="24"/>
        </w:rPr>
        <w:t>N</w:t>
      </w:r>
      <w:r w:rsidRPr="00EB235B">
        <w:rPr>
          <w:rFonts w:ascii="Arial" w:eastAsia="Calibri" w:hAnsi="Arial" w:cs="Arial"/>
          <w:spacing w:val="-1"/>
          <w:sz w:val="24"/>
          <w:szCs w:val="24"/>
        </w:rPr>
        <w:t>a</w:t>
      </w:r>
      <w:r w:rsidRPr="00EB235B">
        <w:rPr>
          <w:rFonts w:ascii="Arial" w:eastAsia="Calibri" w:hAnsi="Arial" w:cs="Arial"/>
          <w:sz w:val="24"/>
          <w:szCs w:val="24"/>
        </w:rPr>
        <w:t>ti</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al</w:t>
      </w:r>
      <w:r w:rsidRPr="00EB235B">
        <w:rPr>
          <w:rFonts w:ascii="Arial" w:eastAsia="Calibri" w:hAnsi="Arial" w:cs="Arial"/>
          <w:spacing w:val="-3"/>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1"/>
          <w:sz w:val="24"/>
          <w:szCs w:val="24"/>
        </w:rPr>
        <w:t>g</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isati</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s</w:t>
      </w:r>
      <w:r>
        <w:rPr>
          <w:rFonts w:ascii="Arial" w:eastAsia="Calibri" w:hAnsi="Arial" w:cs="Arial"/>
          <w:sz w:val="24"/>
          <w:szCs w:val="24"/>
        </w:rPr>
        <w:t>.</w:t>
      </w:r>
    </w:p>
    <w:p w14:paraId="20E62D22" w14:textId="77777777" w:rsidR="000E4954" w:rsidRPr="000E4954" w:rsidRDefault="00EB235B" w:rsidP="000E4954">
      <w:pPr>
        <w:pStyle w:val="ListParagraph"/>
        <w:numPr>
          <w:ilvl w:val="0"/>
          <w:numId w:val="4"/>
        </w:numPr>
        <w:tabs>
          <w:tab w:val="left" w:pos="426"/>
        </w:tabs>
        <w:ind w:left="142" w:firstLine="0"/>
        <w:rPr>
          <w:rFonts w:ascii="Arial" w:eastAsia="Calibri" w:hAnsi="Arial" w:cs="Arial"/>
          <w:sz w:val="24"/>
          <w:szCs w:val="24"/>
        </w:rPr>
      </w:pPr>
      <w:r w:rsidRPr="00EB235B">
        <w:rPr>
          <w:rFonts w:ascii="Arial" w:eastAsia="Calibri" w:hAnsi="Arial" w:cs="Arial"/>
          <w:sz w:val="24"/>
          <w:szCs w:val="24"/>
        </w:rPr>
        <w:t>A</w:t>
      </w:r>
      <w:r w:rsidRPr="00EB235B">
        <w:rPr>
          <w:rFonts w:ascii="Arial" w:eastAsia="Calibri" w:hAnsi="Arial" w:cs="Arial"/>
          <w:spacing w:val="-1"/>
          <w:sz w:val="24"/>
          <w:szCs w:val="24"/>
        </w:rPr>
        <w:t>l</w:t>
      </w:r>
      <w:r w:rsidRPr="00EB235B">
        <w:rPr>
          <w:rFonts w:ascii="Arial" w:eastAsia="Calibri" w:hAnsi="Arial" w:cs="Arial"/>
          <w:sz w:val="24"/>
          <w:szCs w:val="24"/>
        </w:rPr>
        <w:t>l i</w:t>
      </w:r>
      <w:r w:rsidRPr="00EB235B">
        <w:rPr>
          <w:rFonts w:ascii="Arial" w:eastAsia="Calibri" w:hAnsi="Arial" w:cs="Arial"/>
          <w:spacing w:val="-1"/>
          <w:sz w:val="24"/>
          <w:szCs w:val="24"/>
        </w:rPr>
        <w:t>n</w:t>
      </w:r>
      <w:r w:rsidRPr="00EB235B">
        <w:rPr>
          <w:rFonts w:ascii="Arial" w:eastAsia="Calibri" w:hAnsi="Arial" w:cs="Arial"/>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ati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3"/>
          <w:sz w:val="24"/>
          <w:szCs w:val="24"/>
        </w:rPr>
        <w:t xml:space="preserve"> </w:t>
      </w:r>
      <w:r w:rsidRPr="00EB235B">
        <w:rPr>
          <w:rFonts w:ascii="Arial" w:eastAsia="Calibri" w:hAnsi="Arial" w:cs="Arial"/>
          <w:sz w:val="24"/>
          <w:szCs w:val="24"/>
        </w:rPr>
        <w:t>p</w:t>
      </w:r>
      <w:r w:rsidRPr="00EB235B">
        <w:rPr>
          <w:rFonts w:ascii="Arial" w:eastAsia="Calibri" w:hAnsi="Arial" w:cs="Arial"/>
          <w:spacing w:val="-1"/>
          <w:sz w:val="24"/>
          <w:szCs w:val="24"/>
        </w:rPr>
        <w:t>ub</w:t>
      </w:r>
      <w:r w:rsidRPr="00EB235B">
        <w:rPr>
          <w:rFonts w:ascii="Arial" w:eastAsia="Calibri" w:hAnsi="Arial" w:cs="Arial"/>
          <w:sz w:val="24"/>
          <w:szCs w:val="24"/>
        </w:rPr>
        <w:t>lished</w:t>
      </w:r>
      <w:r w:rsidRPr="00EB235B">
        <w:rPr>
          <w:rFonts w:ascii="Arial" w:eastAsia="Calibri" w:hAnsi="Arial" w:cs="Arial"/>
          <w:spacing w:val="-1"/>
          <w:sz w:val="24"/>
          <w:szCs w:val="24"/>
        </w:rPr>
        <w:t xml:space="preserve"> 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i</w:t>
      </w:r>
      <w:r w:rsidRPr="00EB235B">
        <w:rPr>
          <w:rFonts w:ascii="Arial" w:eastAsia="Calibri" w:hAnsi="Arial" w:cs="Arial"/>
          <w:spacing w:val="-1"/>
          <w:sz w:val="24"/>
          <w:szCs w:val="24"/>
        </w:rPr>
        <w:t>n</w:t>
      </w:r>
      <w:r w:rsidRPr="00EB235B">
        <w:rPr>
          <w:rFonts w:ascii="Arial" w:eastAsia="Calibri" w:hAnsi="Arial" w:cs="Arial"/>
          <w:sz w:val="24"/>
          <w:szCs w:val="24"/>
        </w:rPr>
        <w:t>t</w:t>
      </w:r>
      <w:r w:rsidRPr="00EB235B">
        <w:rPr>
          <w:rFonts w:ascii="Arial" w:eastAsia="Calibri" w:hAnsi="Arial" w:cs="Arial"/>
          <w:spacing w:val="1"/>
          <w:sz w:val="24"/>
          <w:szCs w:val="24"/>
        </w:rPr>
        <w:t>e</w:t>
      </w:r>
      <w:r w:rsidRPr="00EB235B">
        <w:rPr>
          <w:rFonts w:ascii="Arial" w:eastAsia="Calibri" w:hAnsi="Arial" w:cs="Arial"/>
          <w:sz w:val="24"/>
          <w:szCs w:val="24"/>
        </w:rPr>
        <w:t>r</w:t>
      </w:r>
      <w:r w:rsidRPr="00EB235B">
        <w:rPr>
          <w:rFonts w:ascii="Arial" w:eastAsia="Calibri" w:hAnsi="Arial" w:cs="Arial"/>
          <w:spacing w:val="-3"/>
          <w:sz w:val="24"/>
          <w:szCs w:val="24"/>
        </w:rPr>
        <w:t>n</w:t>
      </w:r>
      <w:r w:rsidRPr="00EB235B">
        <w:rPr>
          <w:rFonts w:ascii="Arial" w:eastAsia="Calibri" w:hAnsi="Arial" w:cs="Arial"/>
          <w:sz w:val="24"/>
          <w:szCs w:val="24"/>
        </w:rPr>
        <w:t>et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m</w:t>
      </w:r>
      <w:r w:rsidRPr="00EB235B">
        <w:rPr>
          <w:rFonts w:ascii="Arial" w:eastAsia="Calibri" w:hAnsi="Arial" w:cs="Arial"/>
          <w:spacing w:val="-1"/>
          <w:sz w:val="24"/>
          <w:szCs w:val="24"/>
        </w:rPr>
        <w:t>u</w:t>
      </w:r>
      <w:r w:rsidRPr="00EB235B">
        <w:rPr>
          <w:rFonts w:ascii="Arial" w:eastAsia="Calibri" w:hAnsi="Arial" w:cs="Arial"/>
          <w:sz w:val="24"/>
          <w:szCs w:val="24"/>
        </w:rPr>
        <w:t>st</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m</w:t>
      </w:r>
      <w:r w:rsidRPr="00EB235B">
        <w:rPr>
          <w:rFonts w:ascii="Arial" w:eastAsia="Calibri" w:hAnsi="Arial" w:cs="Arial"/>
          <w:spacing w:val="-1"/>
          <w:sz w:val="24"/>
          <w:szCs w:val="24"/>
        </w:rPr>
        <w:t>p</w:t>
      </w:r>
      <w:r w:rsidRPr="00EB235B">
        <w:rPr>
          <w:rFonts w:ascii="Arial" w:eastAsia="Calibri" w:hAnsi="Arial" w:cs="Arial"/>
          <w:sz w:val="24"/>
          <w:szCs w:val="24"/>
        </w:rPr>
        <w:t>ly</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w</w:t>
      </w:r>
      <w:r w:rsidRPr="00EB235B">
        <w:rPr>
          <w:rFonts w:ascii="Arial" w:eastAsia="Calibri" w:hAnsi="Arial" w:cs="Arial"/>
          <w:sz w:val="24"/>
          <w:szCs w:val="24"/>
        </w:rPr>
        <w:t xml:space="preserve">ith </w:t>
      </w:r>
      <w:r w:rsidRPr="00EB235B">
        <w:rPr>
          <w:rFonts w:ascii="Arial" w:eastAsia="Calibri" w:hAnsi="Arial" w:cs="Arial"/>
          <w:spacing w:val="1"/>
          <w:sz w:val="24"/>
          <w:szCs w:val="24"/>
        </w:rPr>
        <w:t>t</w:t>
      </w:r>
      <w:r w:rsidRPr="00EB235B">
        <w:rPr>
          <w:rFonts w:ascii="Arial" w:eastAsia="Calibri" w:hAnsi="Arial" w:cs="Arial"/>
          <w:spacing w:val="-3"/>
          <w:sz w:val="24"/>
          <w:szCs w:val="24"/>
        </w:rPr>
        <w:t>h</w:t>
      </w:r>
      <w:r w:rsidRPr="00EB235B">
        <w:rPr>
          <w:rFonts w:ascii="Arial" w:eastAsia="Calibri" w:hAnsi="Arial" w:cs="Arial"/>
          <w:sz w:val="24"/>
          <w:szCs w:val="24"/>
        </w:rPr>
        <w:t>e</w:t>
      </w:r>
      <w:r w:rsidRPr="00EB235B">
        <w:rPr>
          <w:rFonts w:ascii="Arial" w:eastAsia="Calibri" w:hAnsi="Arial" w:cs="Arial"/>
          <w:spacing w:val="4"/>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w:t>
      </w:r>
      <w:r w:rsidRPr="00EB235B">
        <w:rPr>
          <w:rFonts w:ascii="Arial" w:eastAsia="Calibri" w:hAnsi="Arial" w:cs="Arial"/>
          <w:spacing w:val="1"/>
          <w:sz w:val="24"/>
          <w:szCs w:val="24"/>
        </w:rPr>
        <w:t>l</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r w:rsidR="000E4954">
        <w:rPr>
          <w:rFonts w:ascii="Arial" w:eastAsia="Calibri" w:hAnsi="Arial" w:cs="Arial"/>
          <w:spacing w:val="-2"/>
          <w:sz w:val="24"/>
          <w:szCs w:val="24"/>
        </w:rPr>
        <w:t xml:space="preserve"> </w:t>
      </w:r>
    </w:p>
    <w:p w14:paraId="0A598BEA" w14:textId="395E33F7" w:rsidR="00650BAA" w:rsidRPr="006A7D29" w:rsidRDefault="000E4954" w:rsidP="000E4954">
      <w:pPr>
        <w:pStyle w:val="ListParagraph"/>
        <w:tabs>
          <w:tab w:val="left" w:pos="426"/>
        </w:tabs>
        <w:ind w:left="142"/>
        <w:rPr>
          <w:rFonts w:ascii="Arial" w:eastAsia="Calibri" w:hAnsi="Arial" w:cs="Arial"/>
          <w:sz w:val="24"/>
          <w:szCs w:val="24"/>
        </w:rPr>
      </w:pPr>
      <w:r>
        <w:rPr>
          <w:rFonts w:ascii="Arial" w:eastAsia="Calibri" w:hAnsi="Arial" w:cs="Arial"/>
          <w:spacing w:val="-2"/>
          <w:sz w:val="24"/>
          <w:szCs w:val="24"/>
        </w:rPr>
        <w:tab/>
      </w:r>
      <w:r w:rsidR="00EB235B" w:rsidRPr="00EB235B">
        <w:rPr>
          <w:rFonts w:ascii="Arial" w:eastAsia="Calibri" w:hAnsi="Arial" w:cs="Arial"/>
          <w:spacing w:val="-2"/>
          <w:sz w:val="24"/>
          <w:szCs w:val="24"/>
        </w:rPr>
        <w:t>c</w:t>
      </w:r>
      <w:r w:rsidR="00EB235B" w:rsidRPr="00EB235B">
        <w:rPr>
          <w:rFonts w:ascii="Arial" w:eastAsia="Calibri" w:hAnsi="Arial" w:cs="Arial"/>
          <w:spacing w:val="-1"/>
          <w:sz w:val="24"/>
          <w:szCs w:val="24"/>
        </w:rPr>
        <w:t>on</w:t>
      </w:r>
      <w:r w:rsidR="00EB235B" w:rsidRPr="00EB235B">
        <w:rPr>
          <w:rFonts w:ascii="Arial" w:eastAsia="Calibri" w:hAnsi="Arial" w:cs="Arial"/>
          <w:sz w:val="24"/>
          <w:szCs w:val="24"/>
        </w:rPr>
        <w:t>fi</w:t>
      </w:r>
      <w:r w:rsidR="00EB235B" w:rsidRPr="00EB235B">
        <w:rPr>
          <w:rFonts w:ascii="Arial" w:eastAsia="Calibri" w:hAnsi="Arial" w:cs="Arial"/>
          <w:spacing w:val="-1"/>
          <w:sz w:val="24"/>
          <w:szCs w:val="24"/>
        </w:rPr>
        <w:t>d</w:t>
      </w:r>
      <w:r w:rsidR="00EB235B" w:rsidRPr="00EB235B">
        <w:rPr>
          <w:rFonts w:ascii="Arial" w:eastAsia="Calibri" w:hAnsi="Arial" w:cs="Arial"/>
          <w:sz w:val="24"/>
          <w:szCs w:val="24"/>
        </w:rPr>
        <w:t>entia</w:t>
      </w:r>
      <w:r w:rsidR="00EB235B" w:rsidRPr="00EB235B">
        <w:rPr>
          <w:rFonts w:ascii="Arial" w:eastAsia="Calibri" w:hAnsi="Arial" w:cs="Arial"/>
          <w:spacing w:val="-1"/>
          <w:sz w:val="24"/>
          <w:szCs w:val="24"/>
        </w:rPr>
        <w:t>l</w:t>
      </w:r>
      <w:r w:rsidR="00EB235B" w:rsidRPr="00EB235B">
        <w:rPr>
          <w:rFonts w:ascii="Arial" w:eastAsia="Calibri" w:hAnsi="Arial" w:cs="Arial"/>
          <w:sz w:val="24"/>
          <w:szCs w:val="24"/>
        </w:rPr>
        <w:t>ity</w:t>
      </w:r>
      <w:r w:rsidR="00EB235B">
        <w:rPr>
          <w:rFonts w:ascii="Arial" w:eastAsia="Calibri" w:hAnsi="Arial" w:cs="Arial"/>
          <w:sz w:val="24"/>
          <w:szCs w:val="24"/>
        </w:rPr>
        <w:t xml:space="preserve"> </w:t>
      </w:r>
      <w:r w:rsidR="00EB235B" w:rsidRPr="00EB235B">
        <w:rPr>
          <w:rFonts w:ascii="Arial" w:eastAsia="Calibri" w:hAnsi="Arial" w:cs="Arial"/>
          <w:sz w:val="24"/>
          <w:szCs w:val="24"/>
        </w:rPr>
        <w:t>a</w:t>
      </w:r>
      <w:r w:rsidR="00EB235B" w:rsidRPr="00EB235B">
        <w:rPr>
          <w:rFonts w:ascii="Arial" w:eastAsia="Calibri" w:hAnsi="Arial" w:cs="Arial"/>
          <w:spacing w:val="-1"/>
          <w:sz w:val="24"/>
          <w:szCs w:val="24"/>
        </w:rPr>
        <w:t>n</w:t>
      </w:r>
      <w:r w:rsidR="00EB235B" w:rsidRPr="00EB235B">
        <w:rPr>
          <w:rFonts w:ascii="Arial" w:eastAsia="Calibri" w:hAnsi="Arial" w:cs="Arial"/>
          <w:sz w:val="24"/>
          <w:szCs w:val="24"/>
        </w:rPr>
        <w:t>d</w:t>
      </w:r>
      <w:r w:rsidR="00EB235B" w:rsidRPr="00EB235B">
        <w:rPr>
          <w:rFonts w:ascii="Arial" w:eastAsia="Calibri" w:hAnsi="Arial" w:cs="Arial"/>
          <w:spacing w:val="-1"/>
          <w:sz w:val="24"/>
          <w:szCs w:val="24"/>
        </w:rPr>
        <w:t xml:space="preserve"> </w:t>
      </w:r>
      <w:r w:rsidR="00EB235B" w:rsidRPr="00EB235B">
        <w:rPr>
          <w:rFonts w:ascii="Arial" w:eastAsia="Calibri" w:hAnsi="Arial" w:cs="Arial"/>
          <w:sz w:val="24"/>
          <w:szCs w:val="24"/>
        </w:rPr>
        <w:t>data pro</w:t>
      </w:r>
      <w:r w:rsidR="00EB235B" w:rsidRPr="00EB235B">
        <w:rPr>
          <w:rFonts w:ascii="Arial" w:eastAsia="Calibri" w:hAnsi="Arial" w:cs="Arial"/>
          <w:spacing w:val="-1"/>
          <w:sz w:val="24"/>
          <w:szCs w:val="24"/>
        </w:rPr>
        <w:t>t</w:t>
      </w:r>
      <w:r w:rsidR="00EB235B" w:rsidRPr="00EB235B">
        <w:rPr>
          <w:rFonts w:ascii="Arial" w:eastAsia="Calibri" w:hAnsi="Arial" w:cs="Arial"/>
          <w:sz w:val="24"/>
          <w:szCs w:val="24"/>
        </w:rPr>
        <w:t>ec</w:t>
      </w:r>
      <w:r w:rsidR="00EB235B" w:rsidRPr="00EB235B">
        <w:rPr>
          <w:rFonts w:ascii="Arial" w:eastAsia="Calibri" w:hAnsi="Arial" w:cs="Arial"/>
          <w:spacing w:val="1"/>
          <w:sz w:val="24"/>
          <w:szCs w:val="24"/>
        </w:rPr>
        <w:t>t</w:t>
      </w:r>
      <w:r w:rsidR="00EB235B" w:rsidRPr="00EB235B">
        <w:rPr>
          <w:rFonts w:ascii="Arial" w:eastAsia="Calibri" w:hAnsi="Arial" w:cs="Arial"/>
          <w:spacing w:val="-3"/>
          <w:sz w:val="24"/>
          <w:szCs w:val="24"/>
        </w:rPr>
        <w:t>i</w:t>
      </w:r>
      <w:r w:rsidR="00EB235B" w:rsidRPr="00EB235B">
        <w:rPr>
          <w:rFonts w:ascii="Arial" w:eastAsia="Calibri" w:hAnsi="Arial" w:cs="Arial"/>
          <w:spacing w:val="1"/>
          <w:sz w:val="24"/>
          <w:szCs w:val="24"/>
        </w:rPr>
        <w:t>o</w:t>
      </w:r>
      <w:r w:rsidR="00EB235B" w:rsidRPr="00EB235B">
        <w:rPr>
          <w:rFonts w:ascii="Arial" w:eastAsia="Calibri" w:hAnsi="Arial" w:cs="Arial"/>
          <w:sz w:val="24"/>
          <w:szCs w:val="24"/>
        </w:rPr>
        <w:t>n</w:t>
      </w:r>
      <w:r w:rsidR="00EB235B" w:rsidRPr="00EB235B">
        <w:rPr>
          <w:rFonts w:ascii="Arial" w:eastAsia="Calibri" w:hAnsi="Arial" w:cs="Arial"/>
          <w:spacing w:val="-1"/>
          <w:sz w:val="24"/>
          <w:szCs w:val="24"/>
        </w:rPr>
        <w:t xml:space="preserve"> </w:t>
      </w:r>
      <w:r w:rsidR="00EB235B" w:rsidRPr="00EB235B">
        <w:rPr>
          <w:rFonts w:ascii="Arial" w:eastAsia="Calibri" w:hAnsi="Arial" w:cs="Arial"/>
          <w:spacing w:val="-3"/>
          <w:sz w:val="24"/>
          <w:szCs w:val="24"/>
        </w:rPr>
        <w:t>p</w:t>
      </w:r>
      <w:r w:rsidR="00EB235B" w:rsidRPr="00EB235B">
        <w:rPr>
          <w:rFonts w:ascii="Arial" w:eastAsia="Calibri" w:hAnsi="Arial" w:cs="Arial"/>
          <w:spacing w:val="1"/>
          <w:sz w:val="24"/>
          <w:szCs w:val="24"/>
        </w:rPr>
        <w:t>o</w:t>
      </w:r>
      <w:r w:rsidR="00EB235B" w:rsidRPr="00EB235B">
        <w:rPr>
          <w:rFonts w:ascii="Arial" w:eastAsia="Calibri" w:hAnsi="Arial" w:cs="Arial"/>
          <w:sz w:val="24"/>
          <w:szCs w:val="24"/>
        </w:rPr>
        <w:t>lici</w:t>
      </w:r>
      <w:r w:rsidR="00EB235B" w:rsidRPr="00EB235B">
        <w:rPr>
          <w:rFonts w:ascii="Arial" w:eastAsia="Calibri" w:hAnsi="Arial" w:cs="Arial"/>
          <w:spacing w:val="-2"/>
          <w:sz w:val="24"/>
          <w:szCs w:val="24"/>
        </w:rPr>
        <w:t>e</w:t>
      </w:r>
      <w:r w:rsidR="00EB235B" w:rsidRPr="00EB235B">
        <w:rPr>
          <w:rFonts w:ascii="Arial" w:eastAsia="Calibri" w:hAnsi="Arial" w:cs="Arial"/>
          <w:sz w:val="24"/>
          <w:szCs w:val="24"/>
        </w:rPr>
        <w:t>s.</w:t>
      </w:r>
    </w:p>
    <w:p w14:paraId="03AB893F" w14:textId="77777777" w:rsidR="000E4954" w:rsidRDefault="006A7D29" w:rsidP="000E4954">
      <w:pPr>
        <w:pStyle w:val="ListParagraph"/>
        <w:numPr>
          <w:ilvl w:val="0"/>
          <w:numId w:val="4"/>
        </w:numPr>
        <w:tabs>
          <w:tab w:val="left" w:pos="426"/>
        </w:tabs>
        <w:ind w:left="142" w:firstLine="0"/>
        <w:rPr>
          <w:rFonts w:ascii="Arial" w:eastAsia="Calibri" w:hAnsi="Arial" w:cs="Arial"/>
          <w:sz w:val="24"/>
          <w:szCs w:val="24"/>
        </w:rPr>
      </w:pPr>
      <w:r w:rsidRPr="006A7D29">
        <w:rPr>
          <w:rFonts w:ascii="Arial" w:eastAsia="Calibri" w:hAnsi="Arial" w:cs="Arial"/>
          <w:sz w:val="24"/>
          <w:szCs w:val="24"/>
        </w:rPr>
        <w:t xml:space="preserve">Social media accounts will primarily be used to promote the ‘good news’ and information, </w:t>
      </w:r>
    </w:p>
    <w:p w14:paraId="6EBCD5B8" w14:textId="079EF244" w:rsidR="006A7D29" w:rsidRPr="006A7D29" w:rsidRDefault="000E4954" w:rsidP="000E4954">
      <w:pPr>
        <w:pStyle w:val="ListParagraph"/>
        <w:tabs>
          <w:tab w:val="left" w:pos="426"/>
        </w:tabs>
        <w:ind w:left="142"/>
        <w:rPr>
          <w:rFonts w:ascii="Arial" w:eastAsia="Calibri" w:hAnsi="Arial" w:cs="Arial"/>
          <w:sz w:val="24"/>
          <w:szCs w:val="24"/>
        </w:rPr>
        <w:sectPr w:rsidR="006A7D29" w:rsidRPr="006A7D29" w:rsidSect="000E4954">
          <w:footerReference w:type="default" r:id="rId10"/>
          <w:pgSz w:w="11920" w:h="16840"/>
          <w:pgMar w:top="920" w:right="900" w:bottom="280" w:left="1134" w:header="0" w:footer="577" w:gutter="0"/>
          <w:pgNumType w:fmt="numberInDash" w:start="2"/>
          <w:cols w:space="720"/>
        </w:sectPr>
      </w:pPr>
      <w:r>
        <w:rPr>
          <w:rFonts w:ascii="Arial" w:eastAsia="Calibri" w:hAnsi="Arial" w:cs="Arial"/>
          <w:sz w:val="24"/>
          <w:szCs w:val="24"/>
        </w:rPr>
        <w:tab/>
      </w:r>
      <w:r w:rsidR="006A7D29" w:rsidRPr="006A7D29">
        <w:rPr>
          <w:rFonts w:ascii="Arial" w:eastAsia="Calibri" w:hAnsi="Arial" w:cs="Arial"/>
          <w:sz w:val="24"/>
          <w:szCs w:val="24"/>
        </w:rPr>
        <w:t>supplementing content already published on the Town Council’s website</w:t>
      </w:r>
    </w:p>
    <w:p w14:paraId="48E09895" w14:textId="77777777" w:rsidR="000E4954" w:rsidRPr="000E4954" w:rsidRDefault="00EB235B" w:rsidP="000E4954">
      <w:pPr>
        <w:pStyle w:val="ListParagraph"/>
        <w:numPr>
          <w:ilvl w:val="0"/>
          <w:numId w:val="4"/>
        </w:numPr>
        <w:tabs>
          <w:tab w:val="left" w:pos="426"/>
          <w:tab w:val="left" w:pos="820"/>
        </w:tabs>
        <w:ind w:left="142" w:right="98" w:firstLine="0"/>
        <w:jc w:val="both"/>
        <w:rPr>
          <w:rFonts w:ascii="Arial" w:eastAsia="Calibri" w:hAnsi="Arial" w:cs="Arial"/>
          <w:sz w:val="24"/>
          <w:szCs w:val="24"/>
        </w:rPr>
      </w:pPr>
      <w:r w:rsidRPr="00564C17">
        <w:rPr>
          <w:rFonts w:ascii="Arial" w:eastAsia="Calibri" w:hAnsi="Arial" w:cs="Arial"/>
          <w:sz w:val="24"/>
          <w:szCs w:val="24"/>
        </w:rPr>
        <w:lastRenderedPageBreak/>
        <w:t>A</w:t>
      </w:r>
      <w:r w:rsidRPr="00564C17">
        <w:rPr>
          <w:rFonts w:ascii="Arial" w:eastAsia="Calibri" w:hAnsi="Arial" w:cs="Arial"/>
          <w:spacing w:val="-1"/>
          <w:sz w:val="24"/>
          <w:szCs w:val="24"/>
        </w:rPr>
        <w:t>n</w:t>
      </w:r>
      <w:r w:rsidRPr="00564C17">
        <w:rPr>
          <w:rFonts w:ascii="Arial" w:eastAsia="Calibri" w:hAnsi="Arial" w:cs="Arial"/>
          <w:sz w:val="24"/>
          <w:szCs w:val="24"/>
        </w:rPr>
        <w:t>y</w:t>
      </w:r>
      <w:r w:rsidRPr="00564C17">
        <w:rPr>
          <w:rFonts w:ascii="Arial" w:eastAsia="Calibri" w:hAnsi="Arial" w:cs="Arial"/>
          <w:spacing w:val="1"/>
          <w:sz w:val="24"/>
          <w:szCs w:val="24"/>
        </w:rPr>
        <w:t xml:space="preserve"> </w:t>
      </w:r>
      <w:r w:rsidRPr="00564C17">
        <w:rPr>
          <w:rFonts w:ascii="Arial" w:eastAsia="Calibri" w:hAnsi="Arial" w:cs="Arial"/>
          <w:spacing w:val="-1"/>
          <w:sz w:val="24"/>
          <w:szCs w:val="24"/>
        </w:rPr>
        <w:t>e</w:t>
      </w:r>
      <w:r w:rsidRPr="00564C17">
        <w:rPr>
          <w:rFonts w:ascii="Arial" w:eastAsia="Calibri" w:hAnsi="Arial" w:cs="Arial"/>
          <w:spacing w:val="1"/>
          <w:sz w:val="24"/>
          <w:szCs w:val="24"/>
        </w:rPr>
        <w:t>m</w:t>
      </w:r>
      <w:r w:rsidRPr="00564C17">
        <w:rPr>
          <w:rFonts w:ascii="Arial" w:eastAsia="Calibri" w:hAnsi="Arial" w:cs="Arial"/>
          <w:spacing w:val="-1"/>
          <w:sz w:val="24"/>
          <w:szCs w:val="24"/>
        </w:rPr>
        <w:t>p</w:t>
      </w:r>
      <w:r w:rsidRPr="00564C17">
        <w:rPr>
          <w:rFonts w:ascii="Arial" w:eastAsia="Calibri" w:hAnsi="Arial" w:cs="Arial"/>
          <w:sz w:val="24"/>
          <w:szCs w:val="24"/>
        </w:rPr>
        <w:t>l</w:t>
      </w:r>
      <w:r w:rsidRPr="00564C17">
        <w:rPr>
          <w:rFonts w:ascii="Arial" w:eastAsia="Calibri" w:hAnsi="Arial" w:cs="Arial"/>
          <w:spacing w:val="-2"/>
          <w:sz w:val="24"/>
          <w:szCs w:val="24"/>
        </w:rPr>
        <w:t>o</w:t>
      </w:r>
      <w:r w:rsidRPr="00564C17">
        <w:rPr>
          <w:rFonts w:ascii="Arial" w:eastAsia="Calibri" w:hAnsi="Arial" w:cs="Arial"/>
          <w:spacing w:val="1"/>
          <w:sz w:val="24"/>
          <w:szCs w:val="24"/>
        </w:rPr>
        <w:t>y</w:t>
      </w:r>
      <w:r w:rsidRPr="00564C17">
        <w:rPr>
          <w:rFonts w:ascii="Arial" w:eastAsia="Calibri" w:hAnsi="Arial" w:cs="Arial"/>
          <w:sz w:val="24"/>
          <w:szCs w:val="24"/>
        </w:rPr>
        <w:t>e</w:t>
      </w:r>
      <w:r w:rsidRPr="00564C17">
        <w:rPr>
          <w:rFonts w:ascii="Arial" w:eastAsia="Calibri" w:hAnsi="Arial" w:cs="Arial"/>
          <w:spacing w:val="-1"/>
          <w:sz w:val="24"/>
          <w:szCs w:val="24"/>
        </w:rPr>
        <w:t>e</w:t>
      </w:r>
      <w:r w:rsidRPr="00564C17">
        <w:rPr>
          <w:rFonts w:ascii="Arial" w:eastAsia="Calibri" w:hAnsi="Arial" w:cs="Arial"/>
          <w:sz w:val="24"/>
          <w:szCs w:val="24"/>
        </w:rPr>
        <w:t xml:space="preserve">, </w:t>
      </w:r>
      <w:r w:rsidRPr="00564C17">
        <w:rPr>
          <w:rFonts w:ascii="Arial" w:eastAsia="Calibri" w:hAnsi="Arial" w:cs="Arial"/>
          <w:spacing w:val="-2"/>
          <w:sz w:val="24"/>
          <w:szCs w:val="24"/>
        </w:rPr>
        <w:t>C</w:t>
      </w:r>
      <w:r w:rsidRPr="00564C17">
        <w:rPr>
          <w:rFonts w:ascii="Arial" w:eastAsia="Calibri" w:hAnsi="Arial" w:cs="Arial"/>
          <w:spacing w:val="1"/>
          <w:sz w:val="24"/>
          <w:szCs w:val="24"/>
        </w:rPr>
        <w:t>o</w:t>
      </w:r>
      <w:r w:rsidRPr="00564C17">
        <w:rPr>
          <w:rFonts w:ascii="Arial" w:eastAsia="Calibri" w:hAnsi="Arial" w:cs="Arial"/>
          <w:spacing w:val="-1"/>
          <w:sz w:val="24"/>
          <w:szCs w:val="24"/>
        </w:rPr>
        <w:t>un</w:t>
      </w:r>
      <w:r w:rsidRPr="00564C17">
        <w:rPr>
          <w:rFonts w:ascii="Arial" w:eastAsia="Calibri" w:hAnsi="Arial" w:cs="Arial"/>
          <w:sz w:val="24"/>
          <w:szCs w:val="24"/>
        </w:rPr>
        <w:t>cil</w:t>
      </w:r>
      <w:r w:rsidRPr="00564C17">
        <w:rPr>
          <w:rFonts w:ascii="Arial" w:eastAsia="Calibri" w:hAnsi="Arial" w:cs="Arial"/>
          <w:spacing w:val="-1"/>
          <w:sz w:val="24"/>
          <w:szCs w:val="24"/>
        </w:rPr>
        <w:t>l</w:t>
      </w:r>
      <w:r w:rsidRPr="00564C17">
        <w:rPr>
          <w:rFonts w:ascii="Arial" w:eastAsia="Calibri" w:hAnsi="Arial" w:cs="Arial"/>
          <w:spacing w:val="1"/>
          <w:sz w:val="24"/>
          <w:szCs w:val="24"/>
        </w:rPr>
        <w:t>o</w:t>
      </w:r>
      <w:r w:rsidRPr="00564C17">
        <w:rPr>
          <w:rFonts w:ascii="Arial" w:eastAsia="Calibri" w:hAnsi="Arial" w:cs="Arial"/>
          <w:sz w:val="24"/>
          <w:szCs w:val="24"/>
        </w:rPr>
        <w:t>r</w:t>
      </w:r>
      <w:r w:rsidRPr="00564C17">
        <w:rPr>
          <w:rFonts w:ascii="Arial" w:eastAsia="Calibri" w:hAnsi="Arial" w:cs="Arial"/>
          <w:spacing w:val="-2"/>
          <w:sz w:val="24"/>
          <w:szCs w:val="24"/>
        </w:rPr>
        <w:t xml:space="preserve"> </w:t>
      </w:r>
      <w:r w:rsidRPr="00564C17">
        <w:rPr>
          <w:rFonts w:ascii="Arial" w:eastAsia="Calibri" w:hAnsi="Arial" w:cs="Arial"/>
          <w:spacing w:val="-1"/>
          <w:sz w:val="24"/>
          <w:szCs w:val="24"/>
        </w:rPr>
        <w:t>o</w:t>
      </w:r>
      <w:r w:rsidRPr="00564C17">
        <w:rPr>
          <w:rFonts w:ascii="Arial" w:eastAsia="Calibri" w:hAnsi="Arial" w:cs="Arial"/>
          <w:sz w:val="24"/>
          <w:szCs w:val="24"/>
        </w:rPr>
        <w:t xml:space="preserve">r </w:t>
      </w:r>
      <w:r w:rsidRPr="00564C17">
        <w:rPr>
          <w:rFonts w:ascii="Arial" w:eastAsia="Calibri" w:hAnsi="Arial" w:cs="Arial"/>
          <w:spacing w:val="1"/>
          <w:sz w:val="24"/>
          <w:szCs w:val="24"/>
        </w:rPr>
        <w:t>m</w:t>
      </w:r>
      <w:r w:rsidRPr="00564C17">
        <w:rPr>
          <w:rFonts w:ascii="Arial" w:eastAsia="Calibri" w:hAnsi="Arial" w:cs="Arial"/>
          <w:spacing w:val="-2"/>
          <w:sz w:val="24"/>
          <w:szCs w:val="24"/>
        </w:rPr>
        <w:t>e</w:t>
      </w:r>
      <w:r w:rsidRPr="00564C17">
        <w:rPr>
          <w:rFonts w:ascii="Arial" w:eastAsia="Calibri" w:hAnsi="Arial" w:cs="Arial"/>
          <w:spacing w:val="1"/>
          <w:sz w:val="24"/>
          <w:szCs w:val="24"/>
        </w:rPr>
        <w:t>m</w:t>
      </w:r>
      <w:r w:rsidRPr="00564C17">
        <w:rPr>
          <w:rFonts w:ascii="Arial" w:eastAsia="Calibri" w:hAnsi="Arial" w:cs="Arial"/>
          <w:spacing w:val="-1"/>
          <w:sz w:val="24"/>
          <w:szCs w:val="24"/>
        </w:rPr>
        <w:t>b</w:t>
      </w:r>
      <w:r w:rsidRPr="00564C17">
        <w:rPr>
          <w:rFonts w:ascii="Arial" w:eastAsia="Calibri" w:hAnsi="Arial" w:cs="Arial"/>
          <w:sz w:val="24"/>
          <w:szCs w:val="24"/>
        </w:rPr>
        <w:t>er</w:t>
      </w:r>
      <w:r w:rsidRPr="00564C17">
        <w:rPr>
          <w:rFonts w:ascii="Arial" w:eastAsia="Calibri" w:hAnsi="Arial" w:cs="Arial"/>
          <w:spacing w:val="-2"/>
          <w:sz w:val="24"/>
          <w:szCs w:val="24"/>
        </w:rPr>
        <w:t xml:space="preserve"> </w:t>
      </w:r>
      <w:r w:rsidRPr="00564C17">
        <w:rPr>
          <w:rFonts w:ascii="Arial" w:eastAsia="Calibri" w:hAnsi="Arial" w:cs="Arial"/>
          <w:spacing w:val="1"/>
          <w:sz w:val="24"/>
          <w:szCs w:val="24"/>
        </w:rPr>
        <w:t>o</w:t>
      </w:r>
      <w:r w:rsidRPr="00564C17">
        <w:rPr>
          <w:rFonts w:ascii="Arial" w:eastAsia="Calibri" w:hAnsi="Arial" w:cs="Arial"/>
          <w:sz w:val="24"/>
          <w:szCs w:val="24"/>
        </w:rPr>
        <w:t>f</w:t>
      </w:r>
      <w:r w:rsidRPr="00564C17">
        <w:rPr>
          <w:rFonts w:ascii="Arial" w:eastAsia="Calibri" w:hAnsi="Arial" w:cs="Arial"/>
          <w:spacing w:val="-3"/>
          <w:sz w:val="24"/>
          <w:szCs w:val="24"/>
        </w:rPr>
        <w:t xml:space="preserve"> </w:t>
      </w:r>
      <w:r w:rsidRPr="00564C17">
        <w:rPr>
          <w:rFonts w:ascii="Arial" w:eastAsia="Calibri" w:hAnsi="Arial" w:cs="Arial"/>
          <w:spacing w:val="1"/>
          <w:sz w:val="24"/>
          <w:szCs w:val="24"/>
        </w:rPr>
        <w:t>t</w:t>
      </w:r>
      <w:r w:rsidRPr="00564C17">
        <w:rPr>
          <w:rFonts w:ascii="Arial" w:eastAsia="Calibri" w:hAnsi="Arial" w:cs="Arial"/>
          <w:spacing w:val="-1"/>
          <w:sz w:val="24"/>
          <w:szCs w:val="24"/>
        </w:rPr>
        <w:t>h</w:t>
      </w:r>
      <w:r w:rsidRPr="00564C17">
        <w:rPr>
          <w:rFonts w:ascii="Arial" w:eastAsia="Calibri" w:hAnsi="Arial" w:cs="Arial"/>
          <w:sz w:val="24"/>
          <w:szCs w:val="24"/>
        </w:rPr>
        <w:t>e</w:t>
      </w:r>
      <w:r w:rsidRPr="00564C17">
        <w:rPr>
          <w:rFonts w:ascii="Arial" w:eastAsia="Calibri" w:hAnsi="Arial" w:cs="Arial"/>
          <w:spacing w:val="-2"/>
          <w:sz w:val="24"/>
          <w:szCs w:val="24"/>
        </w:rPr>
        <w:t xml:space="preserve"> </w:t>
      </w:r>
      <w:r w:rsidRPr="00564C17">
        <w:rPr>
          <w:rFonts w:ascii="Arial" w:eastAsia="Calibri" w:hAnsi="Arial" w:cs="Arial"/>
          <w:sz w:val="24"/>
          <w:szCs w:val="24"/>
        </w:rPr>
        <w:t>p</w:t>
      </w:r>
      <w:r w:rsidRPr="00564C17">
        <w:rPr>
          <w:rFonts w:ascii="Arial" w:eastAsia="Calibri" w:hAnsi="Arial" w:cs="Arial"/>
          <w:spacing w:val="-1"/>
          <w:sz w:val="24"/>
          <w:szCs w:val="24"/>
        </w:rPr>
        <w:t>ub</w:t>
      </w:r>
      <w:r w:rsidRPr="00564C17">
        <w:rPr>
          <w:rFonts w:ascii="Arial" w:eastAsia="Calibri" w:hAnsi="Arial" w:cs="Arial"/>
          <w:sz w:val="24"/>
          <w:szCs w:val="24"/>
        </w:rPr>
        <w:t>lic</w:t>
      </w:r>
      <w:r w:rsidRPr="00564C17">
        <w:rPr>
          <w:rFonts w:ascii="Arial" w:eastAsia="Calibri" w:hAnsi="Arial" w:cs="Arial"/>
          <w:spacing w:val="1"/>
          <w:sz w:val="24"/>
          <w:szCs w:val="24"/>
        </w:rPr>
        <w:t xml:space="preserve"> </w:t>
      </w:r>
      <w:r w:rsidRPr="00564C17">
        <w:rPr>
          <w:rFonts w:ascii="Arial" w:eastAsia="Calibri" w:hAnsi="Arial" w:cs="Arial"/>
          <w:sz w:val="24"/>
          <w:szCs w:val="24"/>
        </w:rPr>
        <w:t>w</w:t>
      </w:r>
      <w:r w:rsidRPr="00564C17">
        <w:rPr>
          <w:rFonts w:ascii="Arial" w:eastAsia="Calibri" w:hAnsi="Arial" w:cs="Arial"/>
          <w:spacing w:val="-3"/>
          <w:sz w:val="24"/>
          <w:szCs w:val="24"/>
        </w:rPr>
        <w:t>h</w:t>
      </w:r>
      <w:r w:rsidRPr="00564C17">
        <w:rPr>
          <w:rFonts w:ascii="Arial" w:eastAsia="Calibri" w:hAnsi="Arial" w:cs="Arial"/>
          <w:sz w:val="24"/>
          <w:szCs w:val="24"/>
        </w:rPr>
        <w:t>o</w:t>
      </w:r>
      <w:r w:rsidRPr="00564C17">
        <w:rPr>
          <w:rFonts w:ascii="Arial" w:eastAsia="Calibri" w:hAnsi="Arial" w:cs="Arial"/>
          <w:spacing w:val="1"/>
          <w:sz w:val="24"/>
          <w:szCs w:val="24"/>
        </w:rPr>
        <w:t xml:space="preserve"> </w:t>
      </w:r>
      <w:r w:rsidRPr="00564C17">
        <w:rPr>
          <w:rFonts w:ascii="Arial" w:eastAsia="Calibri" w:hAnsi="Arial" w:cs="Arial"/>
          <w:sz w:val="24"/>
          <w:szCs w:val="24"/>
        </w:rPr>
        <w:t>be</w:t>
      </w:r>
      <w:r w:rsidRPr="00564C17">
        <w:rPr>
          <w:rFonts w:ascii="Arial" w:eastAsia="Calibri" w:hAnsi="Arial" w:cs="Arial"/>
          <w:spacing w:val="-2"/>
          <w:sz w:val="24"/>
          <w:szCs w:val="24"/>
        </w:rPr>
        <w:t>c</w:t>
      </w:r>
      <w:r w:rsidRPr="00564C17">
        <w:rPr>
          <w:rFonts w:ascii="Arial" w:eastAsia="Calibri" w:hAnsi="Arial" w:cs="Arial"/>
          <w:spacing w:val="-1"/>
          <w:sz w:val="24"/>
          <w:szCs w:val="24"/>
        </w:rPr>
        <w:t>o</w:t>
      </w:r>
      <w:r w:rsidRPr="00564C17">
        <w:rPr>
          <w:rFonts w:ascii="Arial" w:eastAsia="Calibri" w:hAnsi="Arial" w:cs="Arial"/>
          <w:spacing w:val="1"/>
          <w:sz w:val="24"/>
          <w:szCs w:val="24"/>
        </w:rPr>
        <w:t>m</w:t>
      </w:r>
      <w:r w:rsidRPr="00564C17">
        <w:rPr>
          <w:rFonts w:ascii="Arial" w:eastAsia="Calibri" w:hAnsi="Arial" w:cs="Arial"/>
          <w:sz w:val="24"/>
          <w:szCs w:val="24"/>
        </w:rPr>
        <w:t>es</w:t>
      </w:r>
      <w:r w:rsidRPr="00564C17">
        <w:rPr>
          <w:rFonts w:ascii="Arial" w:eastAsia="Calibri" w:hAnsi="Arial" w:cs="Arial"/>
          <w:spacing w:val="-2"/>
          <w:sz w:val="24"/>
          <w:szCs w:val="24"/>
        </w:rPr>
        <w:t xml:space="preserve"> </w:t>
      </w:r>
      <w:r w:rsidRPr="00564C17">
        <w:rPr>
          <w:rFonts w:ascii="Arial" w:eastAsia="Calibri" w:hAnsi="Arial" w:cs="Arial"/>
          <w:sz w:val="24"/>
          <w:szCs w:val="24"/>
        </w:rPr>
        <w:t>a</w:t>
      </w:r>
      <w:r w:rsidRPr="00564C17">
        <w:rPr>
          <w:rFonts w:ascii="Arial" w:eastAsia="Calibri" w:hAnsi="Arial" w:cs="Arial"/>
          <w:spacing w:val="1"/>
          <w:sz w:val="24"/>
          <w:szCs w:val="24"/>
        </w:rPr>
        <w:t>w</w:t>
      </w:r>
      <w:r w:rsidRPr="00564C17">
        <w:rPr>
          <w:rFonts w:ascii="Arial" w:eastAsia="Calibri" w:hAnsi="Arial" w:cs="Arial"/>
          <w:sz w:val="24"/>
          <w:szCs w:val="24"/>
        </w:rPr>
        <w:t>a</w:t>
      </w:r>
      <w:r w:rsidRPr="00564C17">
        <w:rPr>
          <w:rFonts w:ascii="Arial" w:eastAsia="Calibri" w:hAnsi="Arial" w:cs="Arial"/>
          <w:spacing w:val="-3"/>
          <w:sz w:val="24"/>
          <w:szCs w:val="24"/>
        </w:rPr>
        <w:t>r</w:t>
      </w:r>
      <w:r w:rsidRPr="00564C17">
        <w:rPr>
          <w:rFonts w:ascii="Arial" w:eastAsia="Calibri" w:hAnsi="Arial" w:cs="Arial"/>
          <w:sz w:val="24"/>
          <w:szCs w:val="24"/>
        </w:rPr>
        <w:t>e</w:t>
      </w:r>
      <w:r w:rsidRPr="00564C17">
        <w:rPr>
          <w:rFonts w:ascii="Arial" w:eastAsia="Calibri" w:hAnsi="Arial" w:cs="Arial"/>
          <w:spacing w:val="-1"/>
          <w:sz w:val="24"/>
          <w:szCs w:val="24"/>
        </w:rPr>
        <w:t xml:space="preserve"> </w:t>
      </w:r>
      <w:r w:rsidRPr="00564C17">
        <w:rPr>
          <w:rFonts w:ascii="Arial" w:eastAsia="Calibri" w:hAnsi="Arial" w:cs="Arial"/>
          <w:spacing w:val="1"/>
          <w:sz w:val="24"/>
          <w:szCs w:val="24"/>
        </w:rPr>
        <w:t>o</w:t>
      </w:r>
      <w:r w:rsidRPr="00564C17">
        <w:rPr>
          <w:rFonts w:ascii="Arial" w:eastAsia="Calibri" w:hAnsi="Arial" w:cs="Arial"/>
          <w:sz w:val="24"/>
          <w:szCs w:val="24"/>
        </w:rPr>
        <w:t xml:space="preserve">f </w:t>
      </w:r>
      <w:proofErr w:type="gramStart"/>
      <w:r w:rsidRPr="00564C17">
        <w:rPr>
          <w:rFonts w:ascii="Arial" w:eastAsia="Calibri" w:hAnsi="Arial" w:cs="Arial"/>
          <w:spacing w:val="-2"/>
          <w:sz w:val="24"/>
          <w:szCs w:val="24"/>
        </w:rPr>
        <w:t>s</w:t>
      </w:r>
      <w:r w:rsidRPr="00564C17">
        <w:rPr>
          <w:rFonts w:ascii="Arial" w:eastAsia="Calibri" w:hAnsi="Arial" w:cs="Arial"/>
          <w:spacing w:val="1"/>
          <w:sz w:val="24"/>
          <w:szCs w:val="24"/>
        </w:rPr>
        <w:t>o</w:t>
      </w:r>
      <w:r w:rsidRPr="00564C17">
        <w:rPr>
          <w:rFonts w:ascii="Arial" w:eastAsia="Calibri" w:hAnsi="Arial" w:cs="Arial"/>
          <w:sz w:val="24"/>
          <w:szCs w:val="24"/>
        </w:rPr>
        <w:t>cial</w:t>
      </w:r>
      <w:proofErr w:type="gramEnd"/>
      <w:r w:rsidRPr="00564C17">
        <w:rPr>
          <w:rFonts w:ascii="Arial" w:eastAsia="Calibri" w:hAnsi="Arial" w:cs="Arial"/>
          <w:spacing w:val="-2"/>
          <w:sz w:val="24"/>
          <w:szCs w:val="24"/>
        </w:rPr>
        <w:t xml:space="preserve"> </w:t>
      </w:r>
    </w:p>
    <w:p w14:paraId="37810F5F" w14:textId="77777777" w:rsidR="000E4954" w:rsidRDefault="000E4954" w:rsidP="000E4954">
      <w:pPr>
        <w:pStyle w:val="ListParagraph"/>
        <w:tabs>
          <w:tab w:val="left" w:pos="426"/>
          <w:tab w:val="left" w:pos="820"/>
        </w:tabs>
        <w:ind w:left="142" w:right="98"/>
        <w:jc w:val="both"/>
        <w:rPr>
          <w:rFonts w:ascii="Arial" w:eastAsia="Calibri" w:hAnsi="Arial" w:cs="Arial"/>
          <w:spacing w:val="1"/>
          <w:sz w:val="24"/>
          <w:szCs w:val="24"/>
        </w:rPr>
      </w:pPr>
      <w:r>
        <w:rPr>
          <w:rFonts w:ascii="Arial" w:eastAsia="Calibri" w:hAnsi="Arial" w:cs="Arial"/>
          <w:spacing w:val="-2"/>
          <w:sz w:val="24"/>
          <w:szCs w:val="24"/>
        </w:rPr>
        <w:tab/>
      </w:r>
      <w:r w:rsidR="00EB235B" w:rsidRPr="00564C17">
        <w:rPr>
          <w:rFonts w:ascii="Arial" w:eastAsia="Calibri" w:hAnsi="Arial" w:cs="Arial"/>
          <w:spacing w:val="-1"/>
          <w:sz w:val="24"/>
          <w:szCs w:val="24"/>
        </w:rPr>
        <w:t>n</w:t>
      </w:r>
      <w:r w:rsidR="00EB235B" w:rsidRPr="00564C17">
        <w:rPr>
          <w:rFonts w:ascii="Arial" w:eastAsia="Calibri" w:hAnsi="Arial" w:cs="Arial"/>
          <w:sz w:val="24"/>
          <w:szCs w:val="24"/>
        </w:rPr>
        <w:t>e</w:t>
      </w:r>
      <w:r w:rsidR="00EB235B" w:rsidRPr="00564C17">
        <w:rPr>
          <w:rFonts w:ascii="Arial" w:eastAsia="Calibri" w:hAnsi="Arial" w:cs="Arial"/>
          <w:spacing w:val="1"/>
          <w:sz w:val="24"/>
          <w:szCs w:val="24"/>
        </w:rPr>
        <w:t>t</w:t>
      </w:r>
      <w:r w:rsidR="00EB235B" w:rsidRPr="00564C17">
        <w:rPr>
          <w:rFonts w:ascii="Arial" w:eastAsia="Calibri" w:hAnsi="Arial" w:cs="Arial"/>
          <w:spacing w:val="-2"/>
          <w:sz w:val="24"/>
          <w:szCs w:val="24"/>
        </w:rPr>
        <w:t>w</w:t>
      </w:r>
      <w:r w:rsidR="00EB235B" w:rsidRPr="00564C17">
        <w:rPr>
          <w:rFonts w:ascii="Arial" w:eastAsia="Calibri" w:hAnsi="Arial" w:cs="Arial"/>
          <w:spacing w:val="1"/>
          <w:sz w:val="24"/>
          <w:szCs w:val="24"/>
        </w:rPr>
        <w:t>o</w:t>
      </w:r>
      <w:r w:rsidR="00EB235B" w:rsidRPr="00564C17">
        <w:rPr>
          <w:rFonts w:ascii="Arial" w:eastAsia="Calibri" w:hAnsi="Arial" w:cs="Arial"/>
          <w:sz w:val="24"/>
          <w:szCs w:val="24"/>
        </w:rPr>
        <w:t>rki</w:t>
      </w:r>
      <w:r w:rsidR="00EB235B" w:rsidRPr="00564C17">
        <w:rPr>
          <w:rFonts w:ascii="Arial" w:eastAsia="Calibri" w:hAnsi="Arial" w:cs="Arial"/>
          <w:spacing w:val="-1"/>
          <w:sz w:val="24"/>
          <w:szCs w:val="24"/>
        </w:rPr>
        <w:t>n</w:t>
      </w:r>
      <w:r w:rsidR="00EB235B" w:rsidRPr="00564C17">
        <w:rPr>
          <w:rFonts w:ascii="Arial" w:eastAsia="Calibri" w:hAnsi="Arial" w:cs="Arial"/>
          <w:sz w:val="24"/>
          <w:szCs w:val="24"/>
        </w:rPr>
        <w:t>g acti</w:t>
      </w:r>
      <w:r w:rsidR="00EB235B" w:rsidRPr="00564C17">
        <w:rPr>
          <w:rFonts w:ascii="Arial" w:eastAsia="Calibri" w:hAnsi="Arial" w:cs="Arial"/>
          <w:spacing w:val="1"/>
          <w:sz w:val="24"/>
          <w:szCs w:val="24"/>
        </w:rPr>
        <w:t>v</w:t>
      </w:r>
      <w:r w:rsidR="00EB235B" w:rsidRPr="00564C17">
        <w:rPr>
          <w:rFonts w:ascii="Arial" w:eastAsia="Calibri" w:hAnsi="Arial" w:cs="Arial"/>
          <w:sz w:val="24"/>
          <w:szCs w:val="24"/>
        </w:rPr>
        <w:t>i</w:t>
      </w:r>
      <w:r w:rsidR="00EB235B" w:rsidRPr="00564C17">
        <w:rPr>
          <w:rFonts w:ascii="Arial" w:eastAsia="Calibri" w:hAnsi="Arial" w:cs="Arial"/>
          <w:spacing w:val="-2"/>
          <w:sz w:val="24"/>
          <w:szCs w:val="24"/>
        </w:rPr>
        <w:t>t</w:t>
      </w:r>
      <w:r w:rsidR="00EB235B" w:rsidRPr="00564C17">
        <w:rPr>
          <w:rFonts w:ascii="Arial" w:eastAsia="Calibri" w:hAnsi="Arial" w:cs="Arial"/>
          <w:sz w:val="24"/>
          <w:szCs w:val="24"/>
        </w:rPr>
        <w:t>y</w:t>
      </w:r>
      <w:r w:rsidR="00EB235B" w:rsidRPr="00564C17">
        <w:rPr>
          <w:rFonts w:ascii="Arial" w:eastAsia="Calibri" w:hAnsi="Arial" w:cs="Arial"/>
          <w:spacing w:val="1"/>
          <w:sz w:val="24"/>
          <w:szCs w:val="24"/>
        </w:rPr>
        <w:t xml:space="preserve"> t</w:t>
      </w:r>
      <w:r w:rsidR="00EB235B" w:rsidRPr="00564C17">
        <w:rPr>
          <w:rFonts w:ascii="Arial" w:eastAsia="Calibri" w:hAnsi="Arial" w:cs="Arial"/>
          <w:spacing w:val="-1"/>
          <w:sz w:val="24"/>
          <w:szCs w:val="24"/>
        </w:rPr>
        <w:t>h</w:t>
      </w:r>
      <w:r w:rsidR="00EB235B" w:rsidRPr="00564C17">
        <w:rPr>
          <w:rFonts w:ascii="Arial" w:eastAsia="Calibri" w:hAnsi="Arial" w:cs="Arial"/>
          <w:spacing w:val="-3"/>
          <w:sz w:val="24"/>
          <w:szCs w:val="24"/>
        </w:rPr>
        <w:t>a</w:t>
      </w:r>
      <w:r w:rsidR="00EB235B" w:rsidRPr="00564C17">
        <w:rPr>
          <w:rFonts w:ascii="Arial" w:eastAsia="Calibri" w:hAnsi="Arial" w:cs="Arial"/>
          <w:sz w:val="24"/>
          <w:szCs w:val="24"/>
        </w:rPr>
        <w:t>t</w:t>
      </w:r>
      <w:r w:rsidR="00EB235B" w:rsidRPr="00564C17">
        <w:rPr>
          <w:rFonts w:ascii="Arial" w:eastAsia="Calibri" w:hAnsi="Arial" w:cs="Arial"/>
          <w:spacing w:val="1"/>
          <w:sz w:val="24"/>
          <w:szCs w:val="24"/>
        </w:rPr>
        <w:t xml:space="preserve"> </w:t>
      </w:r>
      <w:r w:rsidR="00EB235B" w:rsidRPr="00564C17">
        <w:rPr>
          <w:rFonts w:ascii="Arial" w:eastAsia="Calibri" w:hAnsi="Arial" w:cs="Arial"/>
          <w:spacing w:val="-2"/>
          <w:sz w:val="24"/>
          <w:szCs w:val="24"/>
        </w:rPr>
        <w:t>w</w:t>
      </w:r>
      <w:r w:rsidR="00EB235B" w:rsidRPr="00564C17">
        <w:rPr>
          <w:rFonts w:ascii="Arial" w:eastAsia="Calibri" w:hAnsi="Arial" w:cs="Arial"/>
          <w:spacing w:val="1"/>
          <w:sz w:val="24"/>
          <w:szCs w:val="24"/>
        </w:rPr>
        <w:t>o</w:t>
      </w:r>
      <w:r w:rsidR="00EB235B" w:rsidRPr="00564C17">
        <w:rPr>
          <w:rFonts w:ascii="Arial" w:eastAsia="Calibri" w:hAnsi="Arial" w:cs="Arial"/>
          <w:spacing w:val="-1"/>
          <w:sz w:val="24"/>
          <w:szCs w:val="24"/>
        </w:rPr>
        <w:t>u</w:t>
      </w:r>
      <w:r w:rsidR="00EB235B" w:rsidRPr="00564C17">
        <w:rPr>
          <w:rFonts w:ascii="Arial" w:eastAsia="Calibri" w:hAnsi="Arial" w:cs="Arial"/>
          <w:sz w:val="24"/>
          <w:szCs w:val="24"/>
        </w:rPr>
        <w:t>ld</w:t>
      </w:r>
      <w:r w:rsidR="00EB235B" w:rsidRPr="00564C17">
        <w:rPr>
          <w:rFonts w:ascii="Arial" w:eastAsia="Calibri" w:hAnsi="Arial" w:cs="Arial"/>
          <w:spacing w:val="-1"/>
          <w:sz w:val="24"/>
          <w:szCs w:val="24"/>
        </w:rPr>
        <w:t xml:space="preserve"> </w:t>
      </w:r>
      <w:r w:rsidR="00EB235B" w:rsidRPr="00564C17">
        <w:rPr>
          <w:rFonts w:ascii="Arial" w:eastAsia="Calibri" w:hAnsi="Arial" w:cs="Arial"/>
          <w:sz w:val="24"/>
          <w:szCs w:val="24"/>
        </w:rPr>
        <w:t>be</w:t>
      </w:r>
      <w:r w:rsidR="00EB235B" w:rsidRPr="00564C17">
        <w:rPr>
          <w:rFonts w:ascii="Arial" w:eastAsia="Calibri" w:hAnsi="Arial" w:cs="Arial"/>
          <w:spacing w:val="-2"/>
          <w:sz w:val="24"/>
          <w:szCs w:val="24"/>
        </w:rPr>
        <w:t xml:space="preserve"> </w:t>
      </w:r>
      <w:r w:rsidR="00EB235B" w:rsidRPr="00564C17">
        <w:rPr>
          <w:rFonts w:ascii="Arial" w:eastAsia="Calibri" w:hAnsi="Arial" w:cs="Arial"/>
          <w:sz w:val="24"/>
          <w:szCs w:val="24"/>
        </w:rPr>
        <w:t>de</w:t>
      </w:r>
      <w:r w:rsidR="00EB235B" w:rsidRPr="00564C17">
        <w:rPr>
          <w:rFonts w:ascii="Arial" w:eastAsia="Calibri" w:hAnsi="Arial" w:cs="Arial"/>
          <w:spacing w:val="-2"/>
          <w:sz w:val="24"/>
          <w:szCs w:val="24"/>
        </w:rPr>
        <w:t>e</w:t>
      </w:r>
      <w:r w:rsidR="00EB235B" w:rsidRPr="00564C17">
        <w:rPr>
          <w:rFonts w:ascii="Arial" w:eastAsia="Calibri" w:hAnsi="Arial" w:cs="Arial"/>
          <w:spacing w:val="1"/>
          <w:sz w:val="24"/>
          <w:szCs w:val="24"/>
        </w:rPr>
        <w:t>m</w:t>
      </w:r>
      <w:r w:rsidR="00EB235B" w:rsidRPr="00564C17">
        <w:rPr>
          <w:rFonts w:ascii="Arial" w:eastAsia="Calibri" w:hAnsi="Arial" w:cs="Arial"/>
          <w:sz w:val="24"/>
          <w:szCs w:val="24"/>
        </w:rPr>
        <w:t>ed d</w:t>
      </w:r>
      <w:r w:rsidR="00EB235B" w:rsidRPr="00564C17">
        <w:rPr>
          <w:rFonts w:ascii="Arial" w:eastAsia="Calibri" w:hAnsi="Arial" w:cs="Arial"/>
          <w:spacing w:val="-1"/>
          <w:sz w:val="24"/>
          <w:szCs w:val="24"/>
        </w:rPr>
        <w:t>i</w:t>
      </w:r>
      <w:r w:rsidR="00EB235B" w:rsidRPr="00564C17">
        <w:rPr>
          <w:rFonts w:ascii="Arial" w:eastAsia="Calibri" w:hAnsi="Arial" w:cs="Arial"/>
          <w:spacing w:val="-2"/>
          <w:sz w:val="24"/>
          <w:szCs w:val="24"/>
        </w:rPr>
        <w:t>s</w:t>
      </w:r>
      <w:r w:rsidR="00EB235B" w:rsidRPr="00564C17">
        <w:rPr>
          <w:rFonts w:ascii="Arial" w:eastAsia="Calibri" w:hAnsi="Arial" w:cs="Arial"/>
          <w:sz w:val="24"/>
          <w:szCs w:val="24"/>
        </w:rPr>
        <w:t>tasteful</w:t>
      </w:r>
      <w:r w:rsidR="00EB235B" w:rsidRPr="00564C17">
        <w:rPr>
          <w:rFonts w:ascii="Arial" w:eastAsia="Calibri" w:hAnsi="Arial" w:cs="Arial"/>
          <w:spacing w:val="-3"/>
          <w:sz w:val="24"/>
          <w:szCs w:val="24"/>
        </w:rPr>
        <w:t xml:space="preserve"> </w:t>
      </w:r>
      <w:r w:rsidR="00EB235B" w:rsidRPr="00564C17">
        <w:rPr>
          <w:rFonts w:ascii="Arial" w:eastAsia="Calibri" w:hAnsi="Arial" w:cs="Arial"/>
          <w:sz w:val="24"/>
          <w:szCs w:val="24"/>
        </w:rPr>
        <w:t>sh</w:t>
      </w:r>
      <w:r w:rsidR="00EB235B" w:rsidRPr="00564C17">
        <w:rPr>
          <w:rFonts w:ascii="Arial" w:eastAsia="Calibri" w:hAnsi="Arial" w:cs="Arial"/>
          <w:spacing w:val="1"/>
          <w:sz w:val="24"/>
          <w:szCs w:val="24"/>
        </w:rPr>
        <w:t>o</w:t>
      </w:r>
      <w:r w:rsidR="00EB235B" w:rsidRPr="00564C17">
        <w:rPr>
          <w:rFonts w:ascii="Arial" w:eastAsia="Calibri" w:hAnsi="Arial" w:cs="Arial"/>
          <w:spacing w:val="-1"/>
          <w:sz w:val="24"/>
          <w:szCs w:val="24"/>
        </w:rPr>
        <w:t>u</w:t>
      </w:r>
      <w:r w:rsidR="00EB235B" w:rsidRPr="00564C17">
        <w:rPr>
          <w:rFonts w:ascii="Arial" w:eastAsia="Calibri" w:hAnsi="Arial" w:cs="Arial"/>
          <w:sz w:val="24"/>
          <w:szCs w:val="24"/>
        </w:rPr>
        <w:t>ld</w:t>
      </w:r>
      <w:r w:rsidR="00EB235B" w:rsidRPr="00564C17">
        <w:rPr>
          <w:rFonts w:ascii="Arial" w:eastAsia="Calibri" w:hAnsi="Arial" w:cs="Arial"/>
          <w:spacing w:val="-3"/>
          <w:sz w:val="24"/>
          <w:szCs w:val="24"/>
        </w:rPr>
        <w:t xml:space="preserve"> </w:t>
      </w:r>
      <w:r w:rsidR="00EB235B" w:rsidRPr="00564C17">
        <w:rPr>
          <w:rFonts w:ascii="Arial" w:eastAsia="Calibri" w:hAnsi="Arial" w:cs="Arial"/>
          <w:spacing w:val="1"/>
          <w:sz w:val="24"/>
          <w:szCs w:val="24"/>
        </w:rPr>
        <w:t>m</w:t>
      </w:r>
      <w:r w:rsidR="00EB235B" w:rsidRPr="00564C17">
        <w:rPr>
          <w:rFonts w:ascii="Arial" w:eastAsia="Calibri" w:hAnsi="Arial" w:cs="Arial"/>
          <w:spacing w:val="-3"/>
          <w:sz w:val="24"/>
          <w:szCs w:val="24"/>
        </w:rPr>
        <w:t>a</w:t>
      </w:r>
      <w:r w:rsidR="00EB235B" w:rsidRPr="00564C17">
        <w:rPr>
          <w:rFonts w:ascii="Arial" w:eastAsia="Calibri" w:hAnsi="Arial" w:cs="Arial"/>
          <w:sz w:val="24"/>
          <w:szCs w:val="24"/>
        </w:rPr>
        <w:t>ke</w:t>
      </w:r>
      <w:r w:rsidR="00EB235B" w:rsidRPr="00564C17">
        <w:rPr>
          <w:rFonts w:ascii="Arial" w:eastAsia="Calibri" w:hAnsi="Arial" w:cs="Arial"/>
          <w:spacing w:val="1"/>
          <w:sz w:val="24"/>
          <w:szCs w:val="24"/>
        </w:rPr>
        <w:t xml:space="preserve"> </w:t>
      </w:r>
      <w:r w:rsidR="00EB235B" w:rsidRPr="00564C17">
        <w:rPr>
          <w:rFonts w:ascii="Arial" w:eastAsia="Calibri" w:hAnsi="Arial" w:cs="Arial"/>
          <w:spacing w:val="4"/>
          <w:sz w:val="24"/>
          <w:szCs w:val="24"/>
        </w:rPr>
        <w:t>t</w:t>
      </w:r>
      <w:r w:rsidR="00EB235B" w:rsidRPr="00564C17">
        <w:rPr>
          <w:rFonts w:ascii="Arial" w:eastAsia="Calibri" w:hAnsi="Arial" w:cs="Arial"/>
          <w:spacing w:val="-3"/>
          <w:sz w:val="24"/>
          <w:szCs w:val="24"/>
        </w:rPr>
        <w:t>h</w:t>
      </w:r>
      <w:r w:rsidR="00EB235B" w:rsidRPr="00564C17">
        <w:rPr>
          <w:rFonts w:ascii="Arial" w:eastAsia="Calibri" w:hAnsi="Arial" w:cs="Arial"/>
          <w:sz w:val="24"/>
          <w:szCs w:val="24"/>
        </w:rPr>
        <w:t>e</w:t>
      </w:r>
      <w:r w:rsidR="00EB235B" w:rsidRPr="00564C17">
        <w:rPr>
          <w:rFonts w:ascii="Arial" w:eastAsia="Calibri" w:hAnsi="Arial" w:cs="Arial"/>
          <w:spacing w:val="1"/>
          <w:sz w:val="24"/>
          <w:szCs w:val="24"/>
        </w:rPr>
        <w:t xml:space="preserve"> </w:t>
      </w:r>
      <w:r w:rsidR="00EB235B" w:rsidRPr="00564C17">
        <w:rPr>
          <w:rFonts w:ascii="Arial" w:eastAsia="Calibri" w:hAnsi="Arial" w:cs="Arial"/>
          <w:spacing w:val="-2"/>
          <w:sz w:val="24"/>
          <w:szCs w:val="24"/>
        </w:rPr>
        <w:t>T</w:t>
      </w:r>
      <w:r w:rsidR="00EB235B" w:rsidRPr="00564C17">
        <w:rPr>
          <w:rFonts w:ascii="Arial" w:eastAsia="Calibri" w:hAnsi="Arial" w:cs="Arial"/>
          <w:spacing w:val="1"/>
          <w:sz w:val="24"/>
          <w:szCs w:val="24"/>
        </w:rPr>
        <w:t>o</w:t>
      </w:r>
      <w:r w:rsidR="00EB235B" w:rsidRPr="00564C17">
        <w:rPr>
          <w:rFonts w:ascii="Arial" w:eastAsia="Calibri" w:hAnsi="Arial" w:cs="Arial"/>
          <w:sz w:val="24"/>
          <w:szCs w:val="24"/>
        </w:rPr>
        <w:t>wn</w:t>
      </w:r>
      <w:r w:rsidR="00EB235B" w:rsidRPr="00564C17">
        <w:rPr>
          <w:rFonts w:ascii="Arial" w:eastAsia="Calibri" w:hAnsi="Arial" w:cs="Arial"/>
          <w:spacing w:val="1"/>
          <w:sz w:val="24"/>
          <w:szCs w:val="24"/>
        </w:rPr>
        <w:t xml:space="preserve"> </w:t>
      </w:r>
      <w:r w:rsidR="00EB235B" w:rsidRPr="00564C17">
        <w:rPr>
          <w:rFonts w:ascii="Arial" w:eastAsia="Calibri" w:hAnsi="Arial" w:cs="Arial"/>
          <w:sz w:val="24"/>
          <w:szCs w:val="24"/>
        </w:rPr>
        <w:t>C</w:t>
      </w:r>
      <w:r w:rsidR="00EB235B" w:rsidRPr="00564C17">
        <w:rPr>
          <w:rFonts w:ascii="Arial" w:eastAsia="Calibri" w:hAnsi="Arial" w:cs="Arial"/>
          <w:spacing w:val="-3"/>
          <w:sz w:val="24"/>
          <w:szCs w:val="24"/>
        </w:rPr>
        <w:t>l</w:t>
      </w:r>
      <w:r w:rsidR="00EB235B" w:rsidRPr="00564C17">
        <w:rPr>
          <w:rFonts w:ascii="Arial" w:eastAsia="Calibri" w:hAnsi="Arial" w:cs="Arial"/>
          <w:sz w:val="24"/>
          <w:szCs w:val="24"/>
        </w:rPr>
        <w:t>erk</w:t>
      </w:r>
      <w:r w:rsidR="00EB235B" w:rsidRPr="00564C17">
        <w:rPr>
          <w:rFonts w:ascii="Arial" w:eastAsia="Calibri" w:hAnsi="Arial" w:cs="Arial"/>
          <w:spacing w:val="-1"/>
          <w:sz w:val="24"/>
          <w:szCs w:val="24"/>
        </w:rPr>
        <w:t xml:space="preserve"> </w:t>
      </w:r>
      <w:proofErr w:type="gramStart"/>
      <w:r w:rsidR="00EB235B" w:rsidRPr="00564C17">
        <w:rPr>
          <w:rFonts w:ascii="Arial" w:eastAsia="Calibri" w:hAnsi="Arial" w:cs="Arial"/>
          <w:sz w:val="24"/>
          <w:szCs w:val="24"/>
        </w:rPr>
        <w:t>awa</w:t>
      </w:r>
      <w:r w:rsidR="00EB235B" w:rsidRPr="00564C17">
        <w:rPr>
          <w:rFonts w:ascii="Arial" w:eastAsia="Calibri" w:hAnsi="Arial" w:cs="Arial"/>
          <w:spacing w:val="-2"/>
          <w:sz w:val="24"/>
          <w:szCs w:val="24"/>
        </w:rPr>
        <w:t>r</w:t>
      </w:r>
      <w:r w:rsidR="00EB235B" w:rsidRPr="00564C17">
        <w:rPr>
          <w:rFonts w:ascii="Arial" w:eastAsia="Calibri" w:hAnsi="Arial" w:cs="Arial"/>
          <w:sz w:val="24"/>
          <w:szCs w:val="24"/>
        </w:rPr>
        <w:t>e</w:t>
      </w:r>
      <w:proofErr w:type="gramEnd"/>
      <w:r w:rsidR="00EB235B" w:rsidRPr="00564C17">
        <w:rPr>
          <w:rFonts w:ascii="Arial" w:eastAsia="Calibri" w:hAnsi="Arial" w:cs="Arial"/>
          <w:spacing w:val="1"/>
          <w:sz w:val="24"/>
          <w:szCs w:val="24"/>
        </w:rPr>
        <w:t xml:space="preserve"> </w:t>
      </w:r>
    </w:p>
    <w:p w14:paraId="5D5FE296" w14:textId="6D378CDF" w:rsidR="00650BAA" w:rsidRPr="00564C17" w:rsidRDefault="000E4954" w:rsidP="000E4954">
      <w:pPr>
        <w:pStyle w:val="ListParagraph"/>
        <w:tabs>
          <w:tab w:val="left" w:pos="426"/>
          <w:tab w:val="left" w:pos="820"/>
        </w:tabs>
        <w:ind w:left="142" w:right="98"/>
        <w:jc w:val="both"/>
        <w:rPr>
          <w:rFonts w:ascii="Arial" w:eastAsia="Calibri" w:hAnsi="Arial" w:cs="Arial"/>
          <w:sz w:val="24"/>
          <w:szCs w:val="24"/>
        </w:rPr>
      </w:pPr>
      <w:r>
        <w:rPr>
          <w:rFonts w:ascii="Arial" w:eastAsia="Calibri" w:hAnsi="Arial" w:cs="Arial"/>
          <w:spacing w:val="1"/>
          <w:sz w:val="24"/>
          <w:szCs w:val="24"/>
        </w:rPr>
        <w:tab/>
      </w:r>
      <w:r w:rsidR="00EB235B" w:rsidRPr="00564C17">
        <w:rPr>
          <w:rFonts w:ascii="Arial" w:eastAsia="Calibri" w:hAnsi="Arial" w:cs="Arial"/>
          <w:sz w:val="24"/>
          <w:szCs w:val="24"/>
        </w:rPr>
        <w:t>as</w:t>
      </w:r>
      <w:r w:rsidR="00EB235B" w:rsidRPr="00564C17">
        <w:rPr>
          <w:rFonts w:ascii="Arial" w:eastAsia="Calibri" w:hAnsi="Arial" w:cs="Arial"/>
          <w:spacing w:val="-2"/>
          <w:sz w:val="24"/>
          <w:szCs w:val="24"/>
        </w:rPr>
        <w:t xml:space="preserve"> </w:t>
      </w:r>
      <w:r w:rsidR="00EB235B" w:rsidRPr="00564C17">
        <w:rPr>
          <w:rFonts w:ascii="Arial" w:eastAsia="Calibri" w:hAnsi="Arial" w:cs="Arial"/>
          <w:sz w:val="24"/>
          <w:szCs w:val="24"/>
        </w:rPr>
        <w:t>soon as</w:t>
      </w:r>
      <w:r w:rsidR="00EB235B" w:rsidRPr="00564C17">
        <w:rPr>
          <w:rFonts w:ascii="Arial" w:eastAsia="Calibri" w:hAnsi="Arial" w:cs="Arial"/>
          <w:spacing w:val="1"/>
          <w:sz w:val="24"/>
          <w:szCs w:val="24"/>
        </w:rPr>
        <w:t xml:space="preserve"> </w:t>
      </w:r>
      <w:r w:rsidR="00EB235B" w:rsidRPr="00564C17">
        <w:rPr>
          <w:rFonts w:ascii="Arial" w:eastAsia="Calibri" w:hAnsi="Arial" w:cs="Arial"/>
          <w:spacing w:val="-3"/>
          <w:sz w:val="24"/>
          <w:szCs w:val="24"/>
        </w:rPr>
        <w:t>p</w:t>
      </w:r>
      <w:r w:rsidR="00EB235B" w:rsidRPr="00564C17">
        <w:rPr>
          <w:rFonts w:ascii="Arial" w:eastAsia="Calibri" w:hAnsi="Arial" w:cs="Arial"/>
          <w:spacing w:val="1"/>
          <w:sz w:val="24"/>
          <w:szCs w:val="24"/>
        </w:rPr>
        <w:t>o</w:t>
      </w:r>
      <w:r w:rsidR="00EB235B" w:rsidRPr="00564C17">
        <w:rPr>
          <w:rFonts w:ascii="Arial" w:eastAsia="Calibri" w:hAnsi="Arial" w:cs="Arial"/>
          <w:sz w:val="24"/>
          <w:szCs w:val="24"/>
        </w:rPr>
        <w:t>ssi</w:t>
      </w:r>
      <w:r w:rsidR="00EB235B" w:rsidRPr="00564C17">
        <w:rPr>
          <w:rFonts w:ascii="Arial" w:eastAsia="Calibri" w:hAnsi="Arial" w:cs="Arial"/>
          <w:spacing w:val="-1"/>
          <w:sz w:val="24"/>
          <w:szCs w:val="24"/>
        </w:rPr>
        <w:t>b</w:t>
      </w:r>
      <w:r w:rsidR="00EB235B" w:rsidRPr="00564C17">
        <w:rPr>
          <w:rFonts w:ascii="Arial" w:eastAsia="Calibri" w:hAnsi="Arial" w:cs="Arial"/>
          <w:sz w:val="24"/>
          <w:szCs w:val="24"/>
        </w:rPr>
        <w:t>le.</w:t>
      </w:r>
    </w:p>
    <w:p w14:paraId="42848050" w14:textId="77777777" w:rsidR="00650BAA" w:rsidRPr="00EB235B" w:rsidRDefault="00650BAA" w:rsidP="000E4954">
      <w:pPr>
        <w:ind w:left="142"/>
        <w:rPr>
          <w:rFonts w:ascii="Arial" w:hAnsi="Arial" w:cs="Arial"/>
          <w:sz w:val="24"/>
          <w:szCs w:val="24"/>
        </w:rPr>
      </w:pPr>
    </w:p>
    <w:p w14:paraId="703B6583" w14:textId="77777777" w:rsidR="00650BAA" w:rsidRPr="00EB235B" w:rsidRDefault="00EB235B" w:rsidP="000E4954">
      <w:pPr>
        <w:ind w:left="142"/>
        <w:rPr>
          <w:rFonts w:ascii="Arial" w:eastAsia="Calibri" w:hAnsi="Arial" w:cs="Arial"/>
          <w:sz w:val="24"/>
          <w:szCs w:val="24"/>
        </w:rPr>
      </w:pPr>
      <w:r w:rsidRPr="00EB235B">
        <w:rPr>
          <w:rFonts w:ascii="Arial" w:eastAsia="Calibri" w:hAnsi="Arial" w:cs="Arial"/>
          <w:b/>
          <w:sz w:val="24"/>
          <w:szCs w:val="24"/>
        </w:rPr>
        <w:t>Fac</w:t>
      </w:r>
      <w:r w:rsidRPr="00EB235B">
        <w:rPr>
          <w:rFonts w:ascii="Arial" w:eastAsia="Calibri" w:hAnsi="Arial" w:cs="Arial"/>
          <w:b/>
          <w:spacing w:val="-1"/>
          <w:sz w:val="24"/>
          <w:szCs w:val="24"/>
        </w:rPr>
        <w:t>e</w:t>
      </w:r>
      <w:r w:rsidRPr="00EB235B">
        <w:rPr>
          <w:rFonts w:ascii="Arial" w:eastAsia="Calibri" w:hAnsi="Arial" w:cs="Arial"/>
          <w:b/>
          <w:spacing w:val="1"/>
          <w:sz w:val="24"/>
          <w:szCs w:val="24"/>
        </w:rPr>
        <w:t>b</w:t>
      </w:r>
      <w:r w:rsidRPr="00EB235B">
        <w:rPr>
          <w:rFonts w:ascii="Arial" w:eastAsia="Calibri" w:hAnsi="Arial" w:cs="Arial"/>
          <w:b/>
          <w:sz w:val="24"/>
          <w:szCs w:val="24"/>
        </w:rPr>
        <w:t>o</w:t>
      </w:r>
      <w:r w:rsidRPr="00EB235B">
        <w:rPr>
          <w:rFonts w:ascii="Arial" w:eastAsia="Calibri" w:hAnsi="Arial" w:cs="Arial"/>
          <w:b/>
          <w:spacing w:val="1"/>
          <w:sz w:val="24"/>
          <w:szCs w:val="24"/>
        </w:rPr>
        <w:t>o</w:t>
      </w:r>
      <w:r w:rsidRPr="00EB235B">
        <w:rPr>
          <w:rFonts w:ascii="Arial" w:eastAsia="Calibri" w:hAnsi="Arial" w:cs="Arial"/>
          <w:b/>
          <w:sz w:val="24"/>
          <w:szCs w:val="24"/>
        </w:rPr>
        <w:t>k</w:t>
      </w:r>
    </w:p>
    <w:p w14:paraId="13E7A923" w14:textId="10FC9B69" w:rsidR="00650BAA" w:rsidRDefault="00EB235B" w:rsidP="000E4954">
      <w:pPr>
        <w:ind w:left="142"/>
        <w:rPr>
          <w:rFonts w:ascii="Arial" w:eastAsia="Calibri" w:hAnsi="Arial" w:cs="Arial"/>
          <w:sz w:val="24"/>
          <w:szCs w:val="24"/>
        </w:rPr>
      </w:pP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cil’s</w:t>
      </w:r>
      <w:r w:rsidRPr="00EB235B">
        <w:rPr>
          <w:rFonts w:ascii="Arial" w:eastAsia="Calibri" w:hAnsi="Arial" w:cs="Arial"/>
          <w:spacing w:val="-2"/>
          <w:sz w:val="24"/>
          <w:szCs w:val="24"/>
        </w:rPr>
        <w:t xml:space="preserve"> </w:t>
      </w:r>
      <w:r w:rsidRPr="00EB235B">
        <w:rPr>
          <w:rFonts w:ascii="Arial" w:eastAsia="Calibri" w:hAnsi="Arial" w:cs="Arial"/>
          <w:sz w:val="24"/>
          <w:szCs w:val="24"/>
        </w:rPr>
        <w:t>Face</w:t>
      </w:r>
      <w:r w:rsidRPr="00EB235B">
        <w:rPr>
          <w:rFonts w:ascii="Arial" w:eastAsia="Calibri" w:hAnsi="Arial" w:cs="Arial"/>
          <w:spacing w:val="-3"/>
          <w:sz w:val="24"/>
          <w:szCs w:val="24"/>
        </w:rPr>
        <w:t>b</w:t>
      </w:r>
      <w:r w:rsidRPr="00EB235B">
        <w:rPr>
          <w:rFonts w:ascii="Arial" w:eastAsia="Calibri" w:hAnsi="Arial" w:cs="Arial"/>
          <w:spacing w:val="-1"/>
          <w:sz w:val="24"/>
          <w:szCs w:val="24"/>
        </w:rPr>
        <w:t>o</w:t>
      </w:r>
      <w:r w:rsidRPr="00EB235B">
        <w:rPr>
          <w:rFonts w:ascii="Arial" w:eastAsia="Calibri" w:hAnsi="Arial" w:cs="Arial"/>
          <w:spacing w:val="1"/>
          <w:sz w:val="24"/>
          <w:szCs w:val="24"/>
        </w:rPr>
        <w:t>o</w:t>
      </w:r>
      <w:r w:rsidRPr="00EB235B">
        <w:rPr>
          <w:rFonts w:ascii="Arial" w:eastAsia="Calibri" w:hAnsi="Arial" w:cs="Arial"/>
          <w:sz w:val="24"/>
          <w:szCs w:val="24"/>
        </w:rPr>
        <w:t>k</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p</w:t>
      </w:r>
      <w:r w:rsidRPr="00EB235B">
        <w:rPr>
          <w:rFonts w:ascii="Arial" w:eastAsia="Calibri" w:hAnsi="Arial" w:cs="Arial"/>
          <w:sz w:val="24"/>
          <w:szCs w:val="24"/>
        </w:rPr>
        <w:t>a</w:t>
      </w:r>
      <w:r w:rsidRPr="00EB235B">
        <w:rPr>
          <w:rFonts w:ascii="Arial" w:eastAsia="Calibri" w:hAnsi="Arial" w:cs="Arial"/>
          <w:spacing w:val="-1"/>
          <w:sz w:val="24"/>
          <w:szCs w:val="24"/>
        </w:rPr>
        <w:t>g</w:t>
      </w:r>
      <w:r w:rsidRPr="00EB235B">
        <w:rPr>
          <w:rFonts w:ascii="Arial" w:eastAsia="Calibri" w:hAnsi="Arial" w:cs="Arial"/>
          <w:sz w:val="24"/>
          <w:szCs w:val="24"/>
        </w:rPr>
        <w:t>e</w:t>
      </w:r>
      <w:r w:rsidRPr="00EB235B">
        <w:rPr>
          <w:rFonts w:ascii="Arial" w:eastAsia="Calibri" w:hAnsi="Arial" w:cs="Arial"/>
          <w:spacing w:val="-2"/>
          <w:sz w:val="24"/>
          <w:szCs w:val="24"/>
        </w:rPr>
        <w:t xml:space="preserve"> </w:t>
      </w:r>
      <w:r w:rsidRPr="00EB235B">
        <w:rPr>
          <w:rFonts w:ascii="Arial" w:eastAsia="Calibri" w:hAnsi="Arial" w:cs="Arial"/>
          <w:sz w:val="24"/>
          <w:szCs w:val="24"/>
        </w:rPr>
        <w:t>is</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a</w:t>
      </w:r>
      <w:r w:rsidRPr="00EB235B">
        <w:rPr>
          <w:rFonts w:ascii="Arial" w:eastAsia="Calibri" w:hAnsi="Arial" w:cs="Arial"/>
          <w:spacing w:val="-1"/>
          <w:sz w:val="24"/>
          <w:szCs w:val="24"/>
        </w:rPr>
        <w:t>g</w:t>
      </w:r>
      <w:r w:rsidRPr="00EB235B">
        <w:rPr>
          <w:rFonts w:ascii="Arial" w:eastAsia="Calibri" w:hAnsi="Arial" w:cs="Arial"/>
          <w:sz w:val="24"/>
          <w:szCs w:val="24"/>
        </w:rPr>
        <w:t xml:space="preserve">ed </w:t>
      </w:r>
      <w:r w:rsidRPr="00EB235B">
        <w:rPr>
          <w:rFonts w:ascii="Arial" w:eastAsia="Calibri" w:hAnsi="Arial" w:cs="Arial"/>
          <w:spacing w:val="-3"/>
          <w:sz w:val="24"/>
          <w:szCs w:val="24"/>
        </w:rPr>
        <w:t>b</w:t>
      </w:r>
      <w:r w:rsidRPr="00EB235B">
        <w:rPr>
          <w:rFonts w:ascii="Arial" w:eastAsia="Calibri" w:hAnsi="Arial" w:cs="Arial"/>
          <w:sz w:val="24"/>
          <w:szCs w:val="24"/>
        </w:rPr>
        <w:t>y</w:t>
      </w:r>
      <w:r w:rsidRPr="00EB235B">
        <w:rPr>
          <w:rFonts w:ascii="Arial" w:eastAsia="Calibri" w:hAnsi="Arial" w:cs="Arial"/>
          <w:spacing w:val="1"/>
          <w:sz w:val="24"/>
          <w:szCs w:val="24"/>
        </w:rPr>
        <w:t xml:space="preserve"> 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2"/>
          <w:sz w:val="24"/>
          <w:szCs w:val="24"/>
        </w:rPr>
        <w:t xml:space="preserve"> </w:t>
      </w:r>
      <w:r w:rsidRPr="00EB235B">
        <w:rPr>
          <w:rFonts w:ascii="Arial" w:eastAsia="Calibri" w:hAnsi="Arial" w:cs="Arial"/>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1"/>
          <w:sz w:val="24"/>
          <w:szCs w:val="24"/>
        </w:rPr>
        <w:t xml:space="preserve"> </w:t>
      </w:r>
      <w:r w:rsidRPr="00EB235B">
        <w:rPr>
          <w:rFonts w:ascii="Arial" w:eastAsia="Calibri" w:hAnsi="Arial" w:cs="Arial"/>
          <w:sz w:val="24"/>
          <w:szCs w:val="24"/>
        </w:rPr>
        <w:t>Clerk.</w:t>
      </w:r>
      <w:r w:rsidR="000E4954">
        <w:rPr>
          <w:rFonts w:ascii="Arial" w:eastAsia="Calibri" w:hAnsi="Arial" w:cs="Arial"/>
          <w:sz w:val="24"/>
          <w:szCs w:val="24"/>
        </w:rPr>
        <w:t xml:space="preserve">  </w:t>
      </w:r>
      <w:r w:rsidRPr="00EB235B">
        <w:rPr>
          <w:rFonts w:ascii="Arial" w:eastAsia="Calibri" w:hAnsi="Arial" w:cs="Arial"/>
          <w:sz w:val="24"/>
          <w:szCs w:val="24"/>
        </w:rPr>
        <w:t>F</w:t>
      </w:r>
      <w:r w:rsidRPr="00EB235B">
        <w:rPr>
          <w:rFonts w:ascii="Arial" w:eastAsia="Calibri" w:hAnsi="Arial" w:cs="Arial"/>
          <w:spacing w:val="-1"/>
          <w:sz w:val="24"/>
          <w:szCs w:val="24"/>
        </w:rPr>
        <w:t>a</w:t>
      </w:r>
      <w:r w:rsidRPr="00EB235B">
        <w:rPr>
          <w:rFonts w:ascii="Arial" w:eastAsia="Calibri" w:hAnsi="Arial" w:cs="Arial"/>
          <w:sz w:val="24"/>
          <w:szCs w:val="24"/>
        </w:rPr>
        <w:t>ceb</w:t>
      </w:r>
      <w:r w:rsidRPr="00EB235B">
        <w:rPr>
          <w:rFonts w:ascii="Arial" w:eastAsia="Calibri" w:hAnsi="Arial" w:cs="Arial"/>
          <w:spacing w:val="-1"/>
          <w:sz w:val="24"/>
          <w:szCs w:val="24"/>
        </w:rPr>
        <w:t>o</w:t>
      </w:r>
      <w:r w:rsidRPr="00EB235B">
        <w:rPr>
          <w:rFonts w:ascii="Arial" w:eastAsia="Calibri" w:hAnsi="Arial" w:cs="Arial"/>
          <w:spacing w:val="1"/>
          <w:sz w:val="24"/>
          <w:szCs w:val="24"/>
        </w:rPr>
        <w:t>o</w:t>
      </w:r>
      <w:r w:rsidRPr="00EB235B">
        <w:rPr>
          <w:rFonts w:ascii="Arial" w:eastAsia="Calibri" w:hAnsi="Arial" w:cs="Arial"/>
          <w:sz w:val="24"/>
          <w:szCs w:val="24"/>
        </w:rPr>
        <w:t>k</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p</w:t>
      </w:r>
      <w:r w:rsidRPr="00EB235B">
        <w:rPr>
          <w:rFonts w:ascii="Arial" w:eastAsia="Calibri" w:hAnsi="Arial" w:cs="Arial"/>
          <w:sz w:val="24"/>
          <w:szCs w:val="24"/>
        </w:rPr>
        <w:t>a</w:t>
      </w:r>
      <w:r w:rsidRPr="00EB235B">
        <w:rPr>
          <w:rFonts w:ascii="Arial" w:eastAsia="Calibri" w:hAnsi="Arial" w:cs="Arial"/>
          <w:spacing w:val="-1"/>
          <w:sz w:val="24"/>
          <w:szCs w:val="24"/>
        </w:rPr>
        <w:t>g</w:t>
      </w:r>
      <w:r w:rsidRPr="00EB235B">
        <w:rPr>
          <w:rFonts w:ascii="Arial" w:eastAsia="Calibri" w:hAnsi="Arial" w:cs="Arial"/>
          <w:spacing w:val="-2"/>
          <w:sz w:val="24"/>
          <w:szCs w:val="24"/>
        </w:rPr>
        <w:t>e</w:t>
      </w:r>
      <w:r w:rsidRPr="00EB235B">
        <w:rPr>
          <w:rFonts w:ascii="Arial" w:eastAsia="Calibri" w:hAnsi="Arial" w:cs="Arial"/>
          <w:sz w:val="24"/>
          <w:szCs w:val="24"/>
        </w:rPr>
        <w:t>s are</w:t>
      </w:r>
      <w:r w:rsidRPr="00EB235B">
        <w:rPr>
          <w:rFonts w:ascii="Arial" w:eastAsia="Calibri" w:hAnsi="Arial" w:cs="Arial"/>
          <w:spacing w:val="-1"/>
          <w:sz w:val="24"/>
          <w:szCs w:val="24"/>
        </w:rPr>
        <w:t xml:space="preserve"> </w:t>
      </w:r>
      <w:r w:rsidRPr="00EB235B">
        <w:rPr>
          <w:rFonts w:ascii="Arial" w:eastAsia="Calibri" w:hAnsi="Arial" w:cs="Arial"/>
          <w:sz w:val="24"/>
          <w:szCs w:val="24"/>
        </w:rPr>
        <w:t xml:space="preserve">used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z w:val="24"/>
          <w:szCs w:val="24"/>
        </w:rPr>
        <w:t>hi</w:t>
      </w:r>
      <w:r w:rsidRPr="00EB235B">
        <w:rPr>
          <w:rFonts w:ascii="Arial" w:eastAsia="Calibri" w:hAnsi="Arial" w:cs="Arial"/>
          <w:spacing w:val="-1"/>
          <w:sz w:val="24"/>
          <w:szCs w:val="24"/>
        </w:rPr>
        <w:t>gh</w:t>
      </w:r>
      <w:r w:rsidRPr="00EB235B">
        <w:rPr>
          <w:rFonts w:ascii="Arial" w:eastAsia="Calibri" w:hAnsi="Arial" w:cs="Arial"/>
          <w:sz w:val="24"/>
          <w:szCs w:val="24"/>
        </w:rPr>
        <w:t>li</w:t>
      </w:r>
      <w:r w:rsidRPr="00EB235B">
        <w:rPr>
          <w:rFonts w:ascii="Arial" w:eastAsia="Calibri" w:hAnsi="Arial" w:cs="Arial"/>
          <w:spacing w:val="-1"/>
          <w:sz w:val="24"/>
          <w:szCs w:val="24"/>
        </w:rPr>
        <w:t>gh</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n</w:t>
      </w:r>
      <w:r w:rsidRPr="00EB235B">
        <w:rPr>
          <w:rFonts w:ascii="Arial" w:eastAsia="Calibri" w:hAnsi="Arial" w:cs="Arial"/>
          <w:sz w:val="24"/>
          <w:szCs w:val="24"/>
        </w:rPr>
        <w:t>e</w:t>
      </w:r>
      <w:r w:rsidRPr="00EB235B">
        <w:rPr>
          <w:rFonts w:ascii="Arial" w:eastAsia="Calibri" w:hAnsi="Arial" w:cs="Arial"/>
          <w:spacing w:val="1"/>
          <w:sz w:val="24"/>
          <w:szCs w:val="24"/>
        </w:rPr>
        <w:t>w</w:t>
      </w:r>
      <w:r w:rsidRPr="00EB235B">
        <w:rPr>
          <w:rFonts w:ascii="Arial" w:eastAsia="Calibri" w:hAnsi="Arial" w:cs="Arial"/>
          <w:spacing w:val="-2"/>
          <w:sz w:val="24"/>
          <w:szCs w:val="24"/>
        </w:rPr>
        <w:t>s</w:t>
      </w:r>
      <w:r w:rsidRPr="00EB235B">
        <w:rPr>
          <w:rFonts w:ascii="Arial" w:eastAsia="Calibri" w:hAnsi="Arial" w:cs="Arial"/>
          <w:sz w:val="24"/>
          <w:szCs w:val="24"/>
        </w:rPr>
        <w:t>,</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ake</w:t>
      </w:r>
      <w:r w:rsidRPr="00EB235B">
        <w:rPr>
          <w:rFonts w:ascii="Arial" w:eastAsia="Calibri" w:hAnsi="Arial" w:cs="Arial"/>
          <w:spacing w:val="-1"/>
          <w:sz w:val="24"/>
          <w:szCs w:val="24"/>
        </w:rPr>
        <w:t xml:space="preserve"> </w:t>
      </w:r>
      <w:proofErr w:type="gramStart"/>
      <w:r w:rsidRPr="00EB235B">
        <w:rPr>
          <w:rFonts w:ascii="Arial" w:eastAsia="Calibri" w:hAnsi="Arial" w:cs="Arial"/>
          <w:sz w:val="24"/>
          <w:szCs w:val="24"/>
        </w:rPr>
        <w:t>an</w:t>
      </w:r>
      <w:r w:rsidRPr="00EB235B">
        <w:rPr>
          <w:rFonts w:ascii="Arial" w:eastAsia="Calibri" w:hAnsi="Arial" w:cs="Arial"/>
          <w:spacing w:val="-1"/>
          <w:sz w:val="24"/>
          <w:szCs w:val="24"/>
        </w:rPr>
        <w:t>n</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w:t>
      </w:r>
      <w:r w:rsidRPr="00EB235B">
        <w:rPr>
          <w:rFonts w:ascii="Arial" w:eastAsia="Calibri" w:hAnsi="Arial" w:cs="Arial"/>
          <w:spacing w:val="-2"/>
          <w:sz w:val="24"/>
          <w:szCs w:val="24"/>
        </w:rPr>
        <w:t>e</w:t>
      </w:r>
      <w:r w:rsidRPr="00EB235B">
        <w:rPr>
          <w:rFonts w:ascii="Arial" w:eastAsia="Calibri" w:hAnsi="Arial" w:cs="Arial"/>
          <w:spacing w:val="1"/>
          <w:sz w:val="24"/>
          <w:szCs w:val="24"/>
        </w:rPr>
        <w:t>m</w:t>
      </w:r>
      <w:r w:rsidRPr="00EB235B">
        <w:rPr>
          <w:rFonts w:ascii="Arial" w:eastAsia="Calibri" w:hAnsi="Arial" w:cs="Arial"/>
          <w:sz w:val="24"/>
          <w:szCs w:val="24"/>
        </w:rPr>
        <w:t>ent</w:t>
      </w:r>
      <w:r w:rsidRPr="00EB235B">
        <w:rPr>
          <w:rFonts w:ascii="Arial" w:eastAsia="Calibri" w:hAnsi="Arial" w:cs="Arial"/>
          <w:spacing w:val="-2"/>
          <w:sz w:val="24"/>
          <w:szCs w:val="24"/>
        </w:rPr>
        <w:t>s</w:t>
      </w:r>
      <w:proofErr w:type="gramEnd"/>
      <w:r w:rsidR="0039585B">
        <w:rPr>
          <w:rFonts w:ascii="Arial" w:eastAsia="Calibri" w:hAnsi="Arial" w:cs="Arial"/>
          <w:sz w:val="24"/>
          <w:szCs w:val="24"/>
        </w:rPr>
        <w:t xml:space="preserve"> and </w:t>
      </w:r>
      <w:r w:rsidRPr="00EB235B">
        <w:rPr>
          <w:rFonts w:ascii="Arial" w:eastAsia="Calibri" w:hAnsi="Arial" w:cs="Arial"/>
          <w:sz w:val="24"/>
          <w:szCs w:val="24"/>
        </w:rPr>
        <w:t>share i</w:t>
      </w:r>
      <w:r w:rsidRPr="00EB235B">
        <w:rPr>
          <w:rFonts w:ascii="Arial" w:eastAsia="Calibri" w:hAnsi="Arial" w:cs="Arial"/>
          <w:spacing w:val="-1"/>
          <w:sz w:val="24"/>
          <w:szCs w:val="24"/>
        </w:rPr>
        <w:t>n</w:t>
      </w:r>
      <w:r w:rsidRPr="00EB235B">
        <w:rPr>
          <w:rFonts w:ascii="Arial" w:eastAsia="Calibri" w:hAnsi="Arial" w:cs="Arial"/>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1"/>
          <w:sz w:val="24"/>
          <w:szCs w:val="24"/>
        </w:rPr>
        <w:t>m</w:t>
      </w:r>
      <w:r w:rsidRPr="00EB235B">
        <w:rPr>
          <w:rFonts w:ascii="Arial" w:eastAsia="Calibri" w:hAnsi="Arial" w:cs="Arial"/>
          <w:spacing w:val="-3"/>
          <w:sz w:val="24"/>
          <w:szCs w:val="24"/>
        </w:rPr>
        <w:t>a</w:t>
      </w:r>
      <w:r w:rsidRPr="00EB235B">
        <w:rPr>
          <w:rFonts w:ascii="Arial" w:eastAsia="Calibri" w:hAnsi="Arial" w:cs="Arial"/>
          <w:sz w:val="24"/>
          <w:szCs w:val="24"/>
        </w:rPr>
        <w:t>ti</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w:t>
      </w:r>
    </w:p>
    <w:p w14:paraId="2DF31348" w14:textId="77777777" w:rsidR="00853164" w:rsidRDefault="00853164" w:rsidP="000E4954">
      <w:pPr>
        <w:ind w:left="142"/>
        <w:rPr>
          <w:rFonts w:ascii="Arial" w:eastAsia="Calibri" w:hAnsi="Arial" w:cs="Arial"/>
          <w:sz w:val="24"/>
          <w:szCs w:val="24"/>
        </w:rPr>
      </w:pPr>
    </w:p>
    <w:p w14:paraId="6E3646F2" w14:textId="77777777" w:rsidR="00853164" w:rsidRPr="001C62F2" w:rsidRDefault="00853164" w:rsidP="00853164">
      <w:pPr>
        <w:ind w:left="142" w:right="479"/>
        <w:rPr>
          <w:rFonts w:ascii="Arial" w:eastAsia="Calibri" w:hAnsi="Arial" w:cs="Arial"/>
          <w:color w:val="C0504D" w:themeColor="accent2"/>
          <w:sz w:val="24"/>
          <w:szCs w:val="24"/>
        </w:rPr>
      </w:pPr>
      <w:r w:rsidRPr="001C62F2">
        <w:rPr>
          <w:rFonts w:ascii="Arial" w:eastAsia="Calibri" w:hAnsi="Arial" w:cs="Arial"/>
          <w:color w:val="C0504D" w:themeColor="accent2"/>
          <w:sz w:val="24"/>
          <w:szCs w:val="24"/>
        </w:rPr>
        <w:t>Facebook posts will be for information only; the comments facility will not be activated.</w:t>
      </w:r>
    </w:p>
    <w:p w14:paraId="4CB85D31" w14:textId="77777777" w:rsidR="00650BAA" w:rsidRPr="00EB235B" w:rsidRDefault="00650BAA" w:rsidP="00CD2629">
      <w:pPr>
        <w:rPr>
          <w:rFonts w:ascii="Arial" w:hAnsi="Arial" w:cs="Arial"/>
          <w:sz w:val="24"/>
          <w:szCs w:val="24"/>
        </w:rPr>
      </w:pPr>
    </w:p>
    <w:p w14:paraId="57DBECB4" w14:textId="77777777" w:rsidR="00650BAA" w:rsidRPr="00EB235B" w:rsidRDefault="00EB235B" w:rsidP="000E4954">
      <w:pPr>
        <w:ind w:left="142"/>
        <w:rPr>
          <w:rFonts w:ascii="Arial" w:eastAsia="Calibri" w:hAnsi="Arial" w:cs="Arial"/>
          <w:sz w:val="24"/>
          <w:szCs w:val="24"/>
        </w:rPr>
      </w:pPr>
      <w:r w:rsidRPr="00EB235B">
        <w:rPr>
          <w:rFonts w:ascii="Arial" w:eastAsia="Calibri" w:hAnsi="Arial" w:cs="Arial"/>
          <w:b/>
          <w:sz w:val="24"/>
          <w:szCs w:val="24"/>
        </w:rPr>
        <w:t xml:space="preserve">Use </w:t>
      </w:r>
      <w:r w:rsidRPr="00EB235B">
        <w:rPr>
          <w:rFonts w:ascii="Arial" w:eastAsia="Calibri" w:hAnsi="Arial" w:cs="Arial"/>
          <w:b/>
          <w:spacing w:val="-1"/>
          <w:sz w:val="24"/>
          <w:szCs w:val="24"/>
        </w:rPr>
        <w:t>o</w:t>
      </w:r>
      <w:r w:rsidRPr="00EB235B">
        <w:rPr>
          <w:rFonts w:ascii="Arial" w:eastAsia="Calibri" w:hAnsi="Arial" w:cs="Arial"/>
          <w:b/>
          <w:sz w:val="24"/>
          <w:szCs w:val="24"/>
        </w:rPr>
        <w:t>f Ph</w:t>
      </w:r>
      <w:r w:rsidRPr="00EB235B">
        <w:rPr>
          <w:rFonts w:ascii="Arial" w:eastAsia="Calibri" w:hAnsi="Arial" w:cs="Arial"/>
          <w:b/>
          <w:spacing w:val="-2"/>
          <w:sz w:val="24"/>
          <w:szCs w:val="24"/>
        </w:rPr>
        <w:t>o</w:t>
      </w:r>
      <w:r w:rsidRPr="00EB235B">
        <w:rPr>
          <w:rFonts w:ascii="Arial" w:eastAsia="Calibri" w:hAnsi="Arial" w:cs="Arial"/>
          <w:b/>
          <w:sz w:val="24"/>
          <w:szCs w:val="24"/>
        </w:rPr>
        <w:t>t</w:t>
      </w:r>
      <w:r w:rsidRPr="00EB235B">
        <w:rPr>
          <w:rFonts w:ascii="Arial" w:eastAsia="Calibri" w:hAnsi="Arial" w:cs="Arial"/>
          <w:b/>
          <w:spacing w:val="-1"/>
          <w:sz w:val="24"/>
          <w:szCs w:val="24"/>
        </w:rPr>
        <w:t>o</w:t>
      </w:r>
      <w:r w:rsidRPr="00EB235B">
        <w:rPr>
          <w:rFonts w:ascii="Arial" w:eastAsia="Calibri" w:hAnsi="Arial" w:cs="Arial"/>
          <w:b/>
          <w:sz w:val="24"/>
          <w:szCs w:val="24"/>
        </w:rPr>
        <w:t>s</w:t>
      </w:r>
      <w:r w:rsidRPr="00EB235B">
        <w:rPr>
          <w:rFonts w:ascii="Arial" w:eastAsia="Calibri" w:hAnsi="Arial" w:cs="Arial"/>
          <w:b/>
          <w:spacing w:val="1"/>
          <w:sz w:val="24"/>
          <w:szCs w:val="24"/>
        </w:rPr>
        <w:t xml:space="preserve"> </w:t>
      </w:r>
      <w:r w:rsidRPr="00EB235B">
        <w:rPr>
          <w:rFonts w:ascii="Arial" w:eastAsia="Calibri" w:hAnsi="Arial" w:cs="Arial"/>
          <w:b/>
          <w:sz w:val="24"/>
          <w:szCs w:val="24"/>
        </w:rPr>
        <w:t>a</w:t>
      </w:r>
      <w:r w:rsidRPr="00EB235B">
        <w:rPr>
          <w:rFonts w:ascii="Arial" w:eastAsia="Calibri" w:hAnsi="Arial" w:cs="Arial"/>
          <w:b/>
          <w:spacing w:val="-1"/>
          <w:sz w:val="24"/>
          <w:szCs w:val="24"/>
        </w:rPr>
        <w:t>n</w:t>
      </w:r>
      <w:r w:rsidRPr="00EB235B">
        <w:rPr>
          <w:rFonts w:ascii="Arial" w:eastAsia="Calibri" w:hAnsi="Arial" w:cs="Arial"/>
          <w:b/>
          <w:sz w:val="24"/>
          <w:szCs w:val="24"/>
        </w:rPr>
        <w:t>d</w:t>
      </w:r>
      <w:r w:rsidRPr="00EB235B">
        <w:rPr>
          <w:rFonts w:ascii="Arial" w:eastAsia="Calibri" w:hAnsi="Arial" w:cs="Arial"/>
          <w:b/>
          <w:spacing w:val="-1"/>
          <w:sz w:val="24"/>
          <w:szCs w:val="24"/>
        </w:rPr>
        <w:t xml:space="preserve"> </w:t>
      </w:r>
      <w:r w:rsidRPr="00EB235B">
        <w:rPr>
          <w:rFonts w:ascii="Arial" w:eastAsia="Calibri" w:hAnsi="Arial" w:cs="Arial"/>
          <w:b/>
          <w:sz w:val="24"/>
          <w:szCs w:val="24"/>
        </w:rPr>
        <w:t>Vid</w:t>
      </w:r>
      <w:r w:rsidRPr="00EB235B">
        <w:rPr>
          <w:rFonts w:ascii="Arial" w:eastAsia="Calibri" w:hAnsi="Arial" w:cs="Arial"/>
          <w:b/>
          <w:spacing w:val="-1"/>
          <w:sz w:val="24"/>
          <w:szCs w:val="24"/>
        </w:rPr>
        <w:t>e</w:t>
      </w:r>
      <w:r w:rsidRPr="00EB235B">
        <w:rPr>
          <w:rFonts w:ascii="Arial" w:eastAsia="Calibri" w:hAnsi="Arial" w:cs="Arial"/>
          <w:b/>
          <w:sz w:val="24"/>
          <w:szCs w:val="24"/>
        </w:rPr>
        <w:t>o</w:t>
      </w:r>
    </w:p>
    <w:p w14:paraId="1509B651" w14:textId="45E2CE21" w:rsidR="006A7D29" w:rsidRPr="0039585B" w:rsidRDefault="00EB235B" w:rsidP="000E4954">
      <w:pPr>
        <w:ind w:left="142" w:right="220"/>
        <w:rPr>
          <w:rFonts w:ascii="Arial" w:eastAsia="Calibri" w:hAnsi="Arial" w:cs="Arial"/>
          <w:sz w:val="24"/>
          <w:szCs w:val="24"/>
        </w:rPr>
      </w:pPr>
      <w:r w:rsidRPr="00EB235B">
        <w:rPr>
          <w:rFonts w:ascii="Arial" w:eastAsia="Calibri" w:hAnsi="Arial" w:cs="Arial"/>
          <w:sz w:val="24"/>
          <w:szCs w:val="24"/>
        </w:rPr>
        <w:t>On</w:t>
      </w:r>
      <w:r w:rsidRPr="00EB235B">
        <w:rPr>
          <w:rFonts w:ascii="Arial" w:eastAsia="Calibri" w:hAnsi="Arial" w:cs="Arial"/>
          <w:spacing w:val="-1"/>
          <w:sz w:val="24"/>
          <w:szCs w:val="24"/>
        </w:rPr>
        <w:t>l</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w:t>
      </w:r>
      <w:r w:rsidRPr="00EB235B">
        <w:rPr>
          <w:rFonts w:ascii="Arial" w:eastAsia="Calibri" w:hAnsi="Arial" w:cs="Arial"/>
          <w:spacing w:val="1"/>
          <w:sz w:val="24"/>
          <w:szCs w:val="24"/>
        </w:rPr>
        <w:t xml:space="preserve"> </w:t>
      </w:r>
      <w:r w:rsidRPr="00EB235B">
        <w:rPr>
          <w:rFonts w:ascii="Arial" w:eastAsia="Calibri" w:hAnsi="Arial" w:cs="Arial"/>
          <w:sz w:val="24"/>
          <w:szCs w:val="24"/>
        </w:rPr>
        <w:t>C</w:t>
      </w:r>
      <w:r w:rsidRPr="00EB235B">
        <w:rPr>
          <w:rFonts w:ascii="Arial" w:eastAsia="Calibri" w:hAnsi="Arial" w:cs="Arial"/>
          <w:spacing w:val="-3"/>
          <w:sz w:val="24"/>
          <w:szCs w:val="24"/>
        </w:rPr>
        <w:t>l</w:t>
      </w:r>
      <w:r w:rsidRPr="00EB235B">
        <w:rPr>
          <w:rFonts w:ascii="Arial" w:eastAsia="Calibri" w:hAnsi="Arial" w:cs="Arial"/>
          <w:sz w:val="24"/>
          <w:szCs w:val="24"/>
        </w:rPr>
        <w:t>erk</w:t>
      </w:r>
      <w:r w:rsidR="0039585B">
        <w:rPr>
          <w:rFonts w:ascii="Arial" w:eastAsia="Calibri" w:hAnsi="Arial" w:cs="Arial"/>
          <w:sz w:val="24"/>
          <w:szCs w:val="24"/>
        </w:rPr>
        <w:t xml:space="preserve"> or authorised staff</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h</w:t>
      </w:r>
      <w:r w:rsidRPr="00EB235B">
        <w:rPr>
          <w:rFonts w:ascii="Arial" w:eastAsia="Calibri" w:hAnsi="Arial" w:cs="Arial"/>
          <w:sz w:val="24"/>
          <w:szCs w:val="24"/>
        </w:rPr>
        <w:t>a</w:t>
      </w:r>
      <w:r w:rsidR="0039585B">
        <w:rPr>
          <w:rFonts w:ascii="Arial" w:eastAsia="Calibri" w:hAnsi="Arial" w:cs="Arial"/>
          <w:sz w:val="24"/>
          <w:szCs w:val="24"/>
        </w:rPr>
        <w:t>ve</w:t>
      </w:r>
      <w:r w:rsidRPr="00EB235B">
        <w:rPr>
          <w:rFonts w:ascii="Arial" w:eastAsia="Calibri" w:hAnsi="Arial" w:cs="Arial"/>
          <w:spacing w:val="-2"/>
          <w:sz w:val="24"/>
          <w:szCs w:val="24"/>
        </w:rPr>
        <w:t xml:space="preserve"> </w:t>
      </w:r>
      <w:r w:rsidRPr="00EB235B">
        <w:rPr>
          <w:rFonts w:ascii="Arial" w:eastAsia="Calibri" w:hAnsi="Arial" w:cs="Arial"/>
          <w:spacing w:val="-3"/>
          <w:sz w:val="24"/>
          <w:szCs w:val="24"/>
        </w:rPr>
        <w:t>p</w:t>
      </w:r>
      <w:r w:rsidRPr="00EB235B">
        <w:rPr>
          <w:rFonts w:ascii="Arial" w:eastAsia="Calibri" w:hAnsi="Arial" w:cs="Arial"/>
          <w:sz w:val="24"/>
          <w:szCs w:val="24"/>
        </w:rPr>
        <w:t>er</w:t>
      </w:r>
      <w:r w:rsidRPr="00EB235B">
        <w:rPr>
          <w:rFonts w:ascii="Arial" w:eastAsia="Calibri" w:hAnsi="Arial" w:cs="Arial"/>
          <w:spacing w:val="1"/>
          <w:sz w:val="24"/>
          <w:szCs w:val="24"/>
        </w:rPr>
        <w:t>m</w:t>
      </w:r>
      <w:r w:rsidRPr="00EB235B">
        <w:rPr>
          <w:rFonts w:ascii="Arial" w:eastAsia="Calibri" w:hAnsi="Arial" w:cs="Arial"/>
          <w:sz w:val="24"/>
          <w:szCs w:val="24"/>
        </w:rPr>
        <w:t>iss</w:t>
      </w:r>
      <w:r w:rsidRPr="00EB235B">
        <w:rPr>
          <w:rFonts w:ascii="Arial" w:eastAsia="Calibri" w:hAnsi="Arial" w:cs="Arial"/>
          <w:spacing w:val="-3"/>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z w:val="24"/>
          <w:szCs w:val="24"/>
        </w:rPr>
        <w:t>u</w:t>
      </w:r>
      <w:r w:rsidRPr="00EB235B">
        <w:rPr>
          <w:rFonts w:ascii="Arial" w:eastAsia="Calibri" w:hAnsi="Arial" w:cs="Arial"/>
          <w:spacing w:val="-1"/>
          <w:sz w:val="24"/>
          <w:szCs w:val="24"/>
        </w:rPr>
        <w:t>p</w:t>
      </w:r>
      <w:r w:rsidRPr="00EB235B">
        <w:rPr>
          <w:rFonts w:ascii="Arial" w:eastAsia="Calibri" w:hAnsi="Arial" w:cs="Arial"/>
          <w:spacing w:val="-3"/>
          <w:sz w:val="24"/>
          <w:szCs w:val="24"/>
        </w:rPr>
        <w:t>l</w:t>
      </w:r>
      <w:r w:rsidRPr="00EB235B">
        <w:rPr>
          <w:rFonts w:ascii="Arial" w:eastAsia="Calibri" w:hAnsi="Arial" w:cs="Arial"/>
          <w:spacing w:val="1"/>
          <w:sz w:val="24"/>
          <w:szCs w:val="24"/>
        </w:rPr>
        <w:t>o</w:t>
      </w:r>
      <w:r w:rsidRPr="00EB235B">
        <w:rPr>
          <w:rFonts w:ascii="Arial" w:eastAsia="Calibri" w:hAnsi="Arial" w:cs="Arial"/>
          <w:sz w:val="24"/>
          <w:szCs w:val="24"/>
        </w:rPr>
        <w:t>ad</w:t>
      </w:r>
      <w:r w:rsidRPr="00EB235B">
        <w:rPr>
          <w:rFonts w:ascii="Arial" w:eastAsia="Calibri" w:hAnsi="Arial" w:cs="Arial"/>
          <w:spacing w:val="-1"/>
          <w:sz w:val="24"/>
          <w:szCs w:val="24"/>
        </w:rPr>
        <w:t xml:space="preserve"> </w:t>
      </w:r>
      <w:r w:rsidRPr="00EB235B">
        <w:rPr>
          <w:rFonts w:ascii="Arial" w:eastAsia="Calibri" w:hAnsi="Arial" w:cs="Arial"/>
          <w:sz w:val="24"/>
          <w:szCs w:val="24"/>
        </w:rPr>
        <w:t>p</w:t>
      </w:r>
      <w:r w:rsidRPr="00EB235B">
        <w:rPr>
          <w:rFonts w:ascii="Arial" w:eastAsia="Calibri" w:hAnsi="Arial" w:cs="Arial"/>
          <w:spacing w:val="-1"/>
          <w:sz w:val="24"/>
          <w:szCs w:val="24"/>
        </w:rPr>
        <w:t>ho</w:t>
      </w:r>
      <w:r w:rsidRPr="00EB235B">
        <w:rPr>
          <w:rFonts w:ascii="Arial" w:eastAsia="Calibri" w:hAnsi="Arial" w:cs="Arial"/>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r w:rsidRPr="00EB235B">
        <w:rPr>
          <w:rFonts w:ascii="Arial" w:eastAsia="Calibri" w:hAnsi="Arial" w:cs="Arial"/>
          <w:sz w:val="24"/>
          <w:szCs w:val="24"/>
        </w:rPr>
        <w:t>and</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v</w:t>
      </w:r>
      <w:r w:rsidRPr="00EB235B">
        <w:rPr>
          <w:rFonts w:ascii="Arial" w:eastAsia="Calibri" w:hAnsi="Arial" w:cs="Arial"/>
          <w:sz w:val="24"/>
          <w:szCs w:val="24"/>
        </w:rPr>
        <w:t>i</w:t>
      </w:r>
      <w:r w:rsidRPr="00EB235B">
        <w:rPr>
          <w:rFonts w:ascii="Arial" w:eastAsia="Calibri" w:hAnsi="Arial" w:cs="Arial"/>
          <w:spacing w:val="-1"/>
          <w:sz w:val="24"/>
          <w:szCs w:val="24"/>
        </w:rPr>
        <w:t>d</w:t>
      </w:r>
      <w:r w:rsidRPr="00EB235B">
        <w:rPr>
          <w:rFonts w:ascii="Arial" w:eastAsia="Calibri" w:hAnsi="Arial" w:cs="Arial"/>
          <w:spacing w:val="-2"/>
          <w:sz w:val="24"/>
          <w:szCs w:val="24"/>
        </w:rPr>
        <w:t>e</w:t>
      </w:r>
      <w:r w:rsidRPr="00EB235B">
        <w:rPr>
          <w:rFonts w:ascii="Arial" w:eastAsia="Calibri" w:hAnsi="Arial" w:cs="Arial"/>
          <w:spacing w:val="1"/>
          <w:sz w:val="24"/>
          <w:szCs w:val="24"/>
        </w:rPr>
        <w:t>o</w:t>
      </w:r>
      <w:r w:rsidRPr="00EB235B">
        <w:rPr>
          <w:rFonts w:ascii="Arial" w:eastAsia="Calibri" w:hAnsi="Arial" w:cs="Arial"/>
          <w:sz w:val="24"/>
          <w:szCs w:val="24"/>
        </w:rPr>
        <w:t>s. T</w:t>
      </w:r>
      <w:r w:rsidRPr="00EB235B">
        <w:rPr>
          <w:rFonts w:ascii="Arial" w:eastAsia="Calibri" w:hAnsi="Arial" w:cs="Arial"/>
          <w:spacing w:val="-3"/>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pp</w:t>
      </w:r>
      <w:r w:rsidRPr="00EB235B">
        <w:rPr>
          <w:rFonts w:ascii="Arial" w:eastAsia="Calibri" w:hAnsi="Arial" w:cs="Arial"/>
          <w:sz w:val="24"/>
          <w:szCs w:val="24"/>
        </w:rPr>
        <w:t>r</w:t>
      </w:r>
      <w:r w:rsidRPr="00EB235B">
        <w:rPr>
          <w:rFonts w:ascii="Arial" w:eastAsia="Calibri" w:hAnsi="Arial" w:cs="Arial"/>
          <w:spacing w:val="1"/>
          <w:sz w:val="24"/>
          <w:szCs w:val="24"/>
        </w:rPr>
        <w:t>o</w:t>
      </w:r>
      <w:r w:rsidRPr="00EB235B">
        <w:rPr>
          <w:rFonts w:ascii="Arial" w:eastAsia="Calibri" w:hAnsi="Arial" w:cs="Arial"/>
          <w:spacing w:val="-1"/>
          <w:sz w:val="24"/>
          <w:szCs w:val="24"/>
        </w:rPr>
        <w:t>p</w:t>
      </w:r>
      <w:r w:rsidRPr="00EB235B">
        <w:rPr>
          <w:rFonts w:ascii="Arial" w:eastAsia="Calibri" w:hAnsi="Arial" w:cs="Arial"/>
          <w:sz w:val="24"/>
          <w:szCs w:val="24"/>
        </w:rPr>
        <w:t>ri</w:t>
      </w:r>
      <w:r w:rsidRPr="00EB235B">
        <w:rPr>
          <w:rFonts w:ascii="Arial" w:eastAsia="Calibri" w:hAnsi="Arial" w:cs="Arial"/>
          <w:spacing w:val="-3"/>
          <w:sz w:val="24"/>
          <w:szCs w:val="24"/>
        </w:rPr>
        <w:t>a</w:t>
      </w:r>
      <w:r w:rsidRPr="00EB235B">
        <w:rPr>
          <w:rFonts w:ascii="Arial" w:eastAsia="Calibri" w:hAnsi="Arial" w:cs="Arial"/>
          <w:spacing w:val="-2"/>
          <w:sz w:val="24"/>
          <w:szCs w:val="24"/>
        </w:rPr>
        <w:t>t</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p</w:t>
      </w:r>
      <w:r w:rsidRPr="00EB235B">
        <w:rPr>
          <w:rFonts w:ascii="Arial" w:eastAsia="Calibri" w:hAnsi="Arial" w:cs="Arial"/>
          <w:sz w:val="24"/>
          <w:szCs w:val="24"/>
        </w:rPr>
        <w:t>e</w:t>
      </w:r>
      <w:r w:rsidRPr="00EB235B">
        <w:rPr>
          <w:rFonts w:ascii="Arial" w:eastAsia="Calibri" w:hAnsi="Arial" w:cs="Arial"/>
          <w:spacing w:val="-2"/>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iss</w:t>
      </w:r>
      <w:r w:rsidRPr="00EB235B">
        <w:rPr>
          <w:rFonts w:ascii="Arial" w:eastAsia="Calibri" w:hAnsi="Arial" w:cs="Arial"/>
          <w:spacing w:val="-3"/>
          <w:sz w:val="24"/>
          <w:szCs w:val="24"/>
        </w:rPr>
        <w:t>i</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pacing w:val="-1"/>
          <w:sz w:val="24"/>
          <w:szCs w:val="24"/>
        </w:rPr>
        <w:t>u</w:t>
      </w:r>
      <w:r w:rsidRPr="00EB235B">
        <w:rPr>
          <w:rFonts w:ascii="Arial" w:eastAsia="Calibri" w:hAnsi="Arial" w:cs="Arial"/>
          <w:sz w:val="24"/>
          <w:szCs w:val="24"/>
        </w:rPr>
        <w:t>st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b</w:t>
      </w:r>
      <w:r w:rsidRPr="00EB235B">
        <w:rPr>
          <w:rFonts w:ascii="Arial" w:eastAsia="Calibri" w:hAnsi="Arial" w:cs="Arial"/>
          <w:sz w:val="24"/>
          <w:szCs w:val="24"/>
        </w:rPr>
        <w:t xml:space="preserve">e </w:t>
      </w:r>
      <w:r w:rsidRPr="00EB235B">
        <w:rPr>
          <w:rFonts w:ascii="Arial" w:eastAsia="Calibri" w:hAnsi="Arial" w:cs="Arial"/>
          <w:spacing w:val="1"/>
          <w:sz w:val="24"/>
          <w:szCs w:val="24"/>
        </w:rPr>
        <w:t>o</w:t>
      </w:r>
      <w:r w:rsidRPr="00EB235B">
        <w:rPr>
          <w:rFonts w:ascii="Arial" w:eastAsia="Calibri" w:hAnsi="Arial" w:cs="Arial"/>
          <w:spacing w:val="-1"/>
          <w:sz w:val="24"/>
          <w:szCs w:val="24"/>
        </w:rPr>
        <w:t>b</w:t>
      </w:r>
      <w:r w:rsidRPr="00EB235B">
        <w:rPr>
          <w:rFonts w:ascii="Arial" w:eastAsia="Calibri" w:hAnsi="Arial" w:cs="Arial"/>
          <w:sz w:val="24"/>
          <w:szCs w:val="24"/>
        </w:rPr>
        <w:t>tai</w:t>
      </w:r>
      <w:r w:rsidRPr="00EB235B">
        <w:rPr>
          <w:rFonts w:ascii="Arial" w:eastAsia="Calibri" w:hAnsi="Arial" w:cs="Arial"/>
          <w:spacing w:val="-1"/>
          <w:sz w:val="24"/>
          <w:szCs w:val="24"/>
        </w:rPr>
        <w:t>n</w:t>
      </w:r>
      <w:r w:rsidRPr="00EB235B">
        <w:rPr>
          <w:rFonts w:ascii="Arial" w:eastAsia="Calibri" w:hAnsi="Arial" w:cs="Arial"/>
          <w:sz w:val="24"/>
          <w:szCs w:val="24"/>
        </w:rPr>
        <w:t xml:space="preserve">ed </w:t>
      </w:r>
      <w:r w:rsidRPr="00EB235B">
        <w:rPr>
          <w:rFonts w:ascii="Arial" w:eastAsia="Calibri" w:hAnsi="Arial" w:cs="Arial"/>
          <w:spacing w:val="-2"/>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 xml:space="preserve">r all </w:t>
      </w:r>
      <w:r w:rsidRPr="00EB235B">
        <w:rPr>
          <w:rFonts w:ascii="Arial" w:eastAsia="Calibri" w:hAnsi="Arial" w:cs="Arial"/>
          <w:spacing w:val="-2"/>
          <w:sz w:val="24"/>
          <w:szCs w:val="24"/>
        </w:rPr>
        <w:t>i</w:t>
      </w:r>
      <w:r w:rsidRPr="00EB235B">
        <w:rPr>
          <w:rFonts w:ascii="Arial" w:eastAsia="Calibri" w:hAnsi="Arial" w:cs="Arial"/>
          <w:spacing w:val="1"/>
          <w:sz w:val="24"/>
          <w:szCs w:val="24"/>
        </w:rPr>
        <w:t>m</w:t>
      </w:r>
      <w:r w:rsidRPr="00EB235B">
        <w:rPr>
          <w:rFonts w:ascii="Arial" w:eastAsia="Calibri" w:hAnsi="Arial" w:cs="Arial"/>
          <w:sz w:val="24"/>
          <w:szCs w:val="24"/>
        </w:rPr>
        <w:t>a</w:t>
      </w:r>
      <w:r w:rsidRPr="00EB235B">
        <w:rPr>
          <w:rFonts w:ascii="Arial" w:eastAsia="Calibri" w:hAnsi="Arial" w:cs="Arial"/>
          <w:spacing w:val="-3"/>
          <w:sz w:val="24"/>
          <w:szCs w:val="24"/>
        </w:rPr>
        <w:t>g</w:t>
      </w:r>
      <w:r w:rsidRPr="00EB235B">
        <w:rPr>
          <w:rFonts w:ascii="Arial" w:eastAsia="Calibri" w:hAnsi="Arial" w:cs="Arial"/>
          <w:sz w:val="24"/>
          <w:szCs w:val="24"/>
        </w:rPr>
        <w:t>ery</w:t>
      </w:r>
      <w:r w:rsidR="000E4954">
        <w:rPr>
          <w:rFonts w:ascii="Arial" w:eastAsia="Calibri" w:hAnsi="Arial" w:cs="Arial"/>
          <w:sz w:val="24"/>
          <w:szCs w:val="24"/>
        </w:rPr>
        <w:t>.</w:t>
      </w:r>
    </w:p>
    <w:p w14:paraId="4902FB17" w14:textId="77777777" w:rsidR="00650BAA" w:rsidRPr="000E4954" w:rsidRDefault="00650BAA" w:rsidP="000E4954">
      <w:pPr>
        <w:ind w:left="142"/>
        <w:rPr>
          <w:rFonts w:ascii="Arial" w:hAnsi="Arial" w:cs="Arial"/>
          <w:sz w:val="28"/>
          <w:szCs w:val="28"/>
        </w:rPr>
      </w:pPr>
    </w:p>
    <w:p w14:paraId="12676FF5" w14:textId="3B69CD69" w:rsidR="00650BAA" w:rsidRDefault="000E4954" w:rsidP="000E4954">
      <w:pPr>
        <w:ind w:left="142"/>
        <w:rPr>
          <w:rFonts w:ascii="Arial" w:eastAsia="Calibri" w:hAnsi="Arial" w:cs="Arial"/>
          <w:b/>
          <w:sz w:val="28"/>
          <w:szCs w:val="28"/>
        </w:rPr>
      </w:pPr>
      <w:r w:rsidRPr="000E4954">
        <w:rPr>
          <w:rFonts w:ascii="Arial" w:eastAsia="Calibri" w:hAnsi="Arial" w:cs="Arial"/>
          <w:b/>
          <w:sz w:val="28"/>
          <w:szCs w:val="28"/>
        </w:rPr>
        <w:t>3. Use of Personal Accounts</w:t>
      </w:r>
    </w:p>
    <w:p w14:paraId="64FA0B3C" w14:textId="77777777" w:rsidR="000E4954" w:rsidRPr="000E4954" w:rsidRDefault="000E4954" w:rsidP="000E4954">
      <w:pPr>
        <w:ind w:left="142"/>
        <w:rPr>
          <w:rFonts w:ascii="Arial" w:eastAsia="Calibri" w:hAnsi="Arial" w:cs="Arial"/>
          <w:sz w:val="28"/>
          <w:szCs w:val="28"/>
        </w:rPr>
      </w:pPr>
    </w:p>
    <w:p w14:paraId="491FAD3C" w14:textId="2C82B781" w:rsidR="00CE4B54" w:rsidRDefault="00EB235B" w:rsidP="000E4954">
      <w:pPr>
        <w:ind w:left="142" w:right="125"/>
        <w:rPr>
          <w:rFonts w:ascii="Arial" w:eastAsia="Calibri" w:hAnsi="Arial" w:cs="Arial"/>
          <w:sz w:val="24"/>
          <w:szCs w:val="24"/>
        </w:rPr>
      </w:pPr>
      <w:r w:rsidRPr="00EB235B">
        <w:rPr>
          <w:rFonts w:ascii="Arial" w:eastAsia="Calibri" w:hAnsi="Arial" w:cs="Arial"/>
          <w:sz w:val="24"/>
          <w:szCs w:val="24"/>
        </w:rPr>
        <w:t xml:space="preserve">Staff </w:t>
      </w:r>
      <w:r w:rsidRPr="00EB235B">
        <w:rPr>
          <w:rFonts w:ascii="Arial" w:eastAsia="Calibri" w:hAnsi="Arial" w:cs="Arial"/>
          <w:spacing w:val="-1"/>
          <w:sz w:val="24"/>
          <w:szCs w:val="24"/>
        </w:rPr>
        <w:t>n</w:t>
      </w:r>
      <w:r w:rsidRPr="00EB235B">
        <w:rPr>
          <w:rFonts w:ascii="Arial" w:eastAsia="Calibri" w:hAnsi="Arial" w:cs="Arial"/>
          <w:sz w:val="24"/>
          <w:szCs w:val="24"/>
        </w:rPr>
        <w:t>e</w:t>
      </w:r>
      <w:r w:rsidRPr="00EB235B">
        <w:rPr>
          <w:rFonts w:ascii="Arial" w:eastAsia="Calibri" w:hAnsi="Arial" w:cs="Arial"/>
          <w:spacing w:val="1"/>
          <w:sz w:val="24"/>
          <w:szCs w:val="24"/>
        </w:rPr>
        <w:t>e</w:t>
      </w:r>
      <w:r w:rsidRPr="00EB235B">
        <w:rPr>
          <w:rFonts w:ascii="Arial" w:eastAsia="Calibri" w:hAnsi="Arial" w:cs="Arial"/>
          <w:sz w:val="24"/>
          <w:szCs w:val="24"/>
        </w:rPr>
        <w:t>d</w:t>
      </w:r>
      <w:r w:rsidRPr="00EB235B">
        <w:rPr>
          <w:rFonts w:ascii="Arial" w:eastAsia="Calibri" w:hAnsi="Arial" w:cs="Arial"/>
          <w:spacing w:val="-3"/>
          <w:sz w:val="24"/>
          <w:szCs w:val="24"/>
        </w:rPr>
        <w:t xml:space="preserve"> </w:t>
      </w:r>
      <w:r w:rsidRPr="00EB235B">
        <w:rPr>
          <w:rFonts w:ascii="Arial" w:eastAsia="Calibri" w:hAnsi="Arial" w:cs="Arial"/>
          <w:sz w:val="24"/>
          <w:szCs w:val="24"/>
        </w:rPr>
        <w:t>to</w:t>
      </w:r>
      <w:r w:rsidRPr="00EB235B">
        <w:rPr>
          <w:rFonts w:ascii="Arial" w:eastAsia="Calibri" w:hAnsi="Arial" w:cs="Arial"/>
          <w:spacing w:val="-1"/>
          <w:sz w:val="24"/>
          <w:szCs w:val="24"/>
        </w:rPr>
        <w:t xml:space="preserve"> </w:t>
      </w:r>
      <w:r w:rsidRPr="00EB235B">
        <w:rPr>
          <w:rFonts w:ascii="Arial" w:eastAsia="Calibri" w:hAnsi="Arial" w:cs="Arial"/>
          <w:sz w:val="24"/>
          <w:szCs w:val="24"/>
        </w:rPr>
        <w:t>use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s</w:t>
      </w:r>
      <w:r w:rsidRPr="00EB235B">
        <w:rPr>
          <w:rFonts w:ascii="Arial" w:eastAsia="Calibri" w:hAnsi="Arial" w:cs="Arial"/>
          <w:spacing w:val="1"/>
          <w:sz w:val="24"/>
          <w:szCs w:val="24"/>
        </w:rPr>
        <w:t>o</w:t>
      </w:r>
      <w:r w:rsidRPr="00EB235B">
        <w:rPr>
          <w:rFonts w:ascii="Arial" w:eastAsia="Calibri" w:hAnsi="Arial" w:cs="Arial"/>
          <w:sz w:val="24"/>
          <w:szCs w:val="24"/>
        </w:rPr>
        <w:t xml:space="preserve">cial </w:t>
      </w:r>
      <w:r w:rsidRPr="00EB235B">
        <w:rPr>
          <w:rFonts w:ascii="Arial" w:eastAsia="Calibri" w:hAnsi="Arial" w:cs="Arial"/>
          <w:spacing w:val="-3"/>
          <w:sz w:val="24"/>
          <w:szCs w:val="24"/>
        </w:rPr>
        <w:t>n</w:t>
      </w:r>
      <w:r w:rsidRPr="00EB235B">
        <w:rPr>
          <w:rFonts w:ascii="Arial" w:eastAsia="Calibri" w:hAnsi="Arial" w:cs="Arial"/>
          <w:sz w:val="24"/>
          <w:szCs w:val="24"/>
        </w:rPr>
        <w:t>e</w:t>
      </w:r>
      <w:r w:rsidRPr="00EB235B">
        <w:rPr>
          <w:rFonts w:ascii="Arial" w:eastAsia="Calibri" w:hAnsi="Arial" w:cs="Arial"/>
          <w:spacing w:val="-1"/>
          <w:sz w:val="24"/>
          <w:szCs w:val="24"/>
        </w:rPr>
        <w:t>t</w:t>
      </w:r>
      <w:r w:rsidRPr="00EB235B">
        <w:rPr>
          <w:rFonts w:ascii="Arial" w:eastAsia="Calibri" w:hAnsi="Arial" w:cs="Arial"/>
          <w:sz w:val="24"/>
          <w:szCs w:val="24"/>
        </w:rPr>
        <w:t>w</w:t>
      </w:r>
      <w:r w:rsidRPr="00EB235B">
        <w:rPr>
          <w:rFonts w:ascii="Arial" w:eastAsia="Calibri" w:hAnsi="Arial" w:cs="Arial"/>
          <w:spacing w:val="2"/>
          <w:sz w:val="24"/>
          <w:szCs w:val="24"/>
        </w:rPr>
        <w:t>o</w:t>
      </w:r>
      <w:r w:rsidRPr="00EB235B">
        <w:rPr>
          <w:rFonts w:ascii="Arial" w:eastAsia="Calibri" w:hAnsi="Arial" w:cs="Arial"/>
          <w:sz w:val="24"/>
          <w:szCs w:val="24"/>
        </w:rPr>
        <w:t>rki</w:t>
      </w:r>
      <w:r w:rsidRPr="00EB235B">
        <w:rPr>
          <w:rFonts w:ascii="Arial" w:eastAsia="Calibri" w:hAnsi="Arial" w:cs="Arial"/>
          <w:spacing w:val="-1"/>
          <w:sz w:val="24"/>
          <w:szCs w:val="24"/>
        </w:rPr>
        <w:t>n</w:t>
      </w:r>
      <w:r w:rsidRPr="00EB235B">
        <w:rPr>
          <w:rFonts w:ascii="Arial" w:eastAsia="Calibri" w:hAnsi="Arial" w:cs="Arial"/>
          <w:sz w:val="24"/>
          <w:szCs w:val="24"/>
        </w:rPr>
        <w:t>g</w:t>
      </w:r>
      <w:r w:rsidRPr="00EB235B">
        <w:rPr>
          <w:rFonts w:ascii="Arial" w:eastAsia="Calibri" w:hAnsi="Arial" w:cs="Arial"/>
          <w:spacing w:val="-1"/>
          <w:sz w:val="24"/>
          <w:szCs w:val="24"/>
        </w:rPr>
        <w:t xml:space="preserve"> </w:t>
      </w:r>
      <w:r w:rsidRPr="00EB235B">
        <w:rPr>
          <w:rFonts w:ascii="Arial" w:eastAsia="Calibri" w:hAnsi="Arial" w:cs="Arial"/>
          <w:sz w:val="24"/>
          <w:szCs w:val="24"/>
        </w:rPr>
        <w:t>in</w:t>
      </w:r>
      <w:r w:rsidRPr="00EB235B">
        <w:rPr>
          <w:rFonts w:ascii="Arial" w:eastAsia="Calibri" w:hAnsi="Arial" w:cs="Arial"/>
          <w:spacing w:val="-2"/>
          <w:sz w:val="24"/>
          <w:szCs w:val="24"/>
        </w:rPr>
        <w:t xml:space="preserve"> </w:t>
      </w:r>
      <w:r w:rsidRPr="00EB235B">
        <w:rPr>
          <w:rFonts w:ascii="Arial" w:eastAsia="Calibri" w:hAnsi="Arial" w:cs="Arial"/>
          <w:sz w:val="24"/>
          <w:szCs w:val="24"/>
        </w:rPr>
        <w:t xml:space="preserve">a </w:t>
      </w:r>
      <w:r w:rsidRPr="00EB235B">
        <w:rPr>
          <w:rFonts w:ascii="Arial" w:eastAsia="Calibri" w:hAnsi="Arial" w:cs="Arial"/>
          <w:spacing w:val="1"/>
          <w:sz w:val="24"/>
          <w:szCs w:val="24"/>
        </w:rPr>
        <w:t>w</w:t>
      </w:r>
      <w:r w:rsidRPr="00EB235B">
        <w:rPr>
          <w:rFonts w:ascii="Arial" w:eastAsia="Calibri" w:hAnsi="Arial" w:cs="Arial"/>
          <w:spacing w:val="-3"/>
          <w:sz w:val="24"/>
          <w:szCs w:val="24"/>
        </w:rPr>
        <w:t>a</w:t>
      </w:r>
      <w:r w:rsidRPr="00EB235B">
        <w:rPr>
          <w:rFonts w:ascii="Arial" w:eastAsia="Calibri" w:hAnsi="Arial" w:cs="Arial"/>
          <w:sz w:val="24"/>
          <w:szCs w:val="24"/>
        </w:rPr>
        <w:t>y</w:t>
      </w:r>
      <w:r w:rsidRPr="00EB235B">
        <w:rPr>
          <w:rFonts w:ascii="Arial" w:eastAsia="Calibri" w:hAnsi="Arial" w:cs="Arial"/>
          <w:spacing w:val="1"/>
          <w:sz w:val="24"/>
          <w:szCs w:val="24"/>
        </w:rPr>
        <w:t xml:space="preserve"> t</w:t>
      </w:r>
      <w:r w:rsidRPr="00EB235B">
        <w:rPr>
          <w:rFonts w:ascii="Arial" w:eastAsia="Calibri" w:hAnsi="Arial" w:cs="Arial"/>
          <w:spacing w:val="-1"/>
          <w:sz w:val="24"/>
          <w:szCs w:val="24"/>
        </w:rPr>
        <w:t>h</w:t>
      </w:r>
      <w:r w:rsidRPr="00EB235B">
        <w:rPr>
          <w:rFonts w:ascii="Arial" w:eastAsia="Calibri" w:hAnsi="Arial" w:cs="Arial"/>
          <w:spacing w:val="-3"/>
          <w:sz w:val="24"/>
          <w:szCs w:val="24"/>
        </w:rPr>
        <w:t>a</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do</w:t>
      </w:r>
      <w:r w:rsidRPr="00EB235B">
        <w:rPr>
          <w:rFonts w:ascii="Arial" w:eastAsia="Calibri" w:hAnsi="Arial" w:cs="Arial"/>
          <w:sz w:val="24"/>
          <w:szCs w:val="24"/>
        </w:rPr>
        <w:t>es</w:t>
      </w:r>
      <w:r w:rsidRPr="00EB235B">
        <w:rPr>
          <w:rFonts w:ascii="Arial" w:eastAsia="Calibri" w:hAnsi="Arial" w:cs="Arial"/>
          <w:spacing w:val="-1"/>
          <w:sz w:val="24"/>
          <w:szCs w:val="24"/>
        </w:rPr>
        <w:t xml:space="preserve"> n</w:t>
      </w:r>
      <w:r w:rsidRPr="00EB235B">
        <w:rPr>
          <w:rFonts w:ascii="Arial" w:eastAsia="Calibri" w:hAnsi="Arial" w:cs="Arial"/>
          <w:spacing w:val="1"/>
          <w:sz w:val="24"/>
          <w:szCs w:val="24"/>
        </w:rPr>
        <w:t>o</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fl</w:t>
      </w:r>
      <w:r w:rsidRPr="00EB235B">
        <w:rPr>
          <w:rFonts w:ascii="Arial" w:eastAsia="Calibri" w:hAnsi="Arial" w:cs="Arial"/>
          <w:spacing w:val="-1"/>
          <w:sz w:val="24"/>
          <w:szCs w:val="24"/>
        </w:rPr>
        <w:t>i</w:t>
      </w:r>
      <w:r w:rsidRPr="00EB235B">
        <w:rPr>
          <w:rFonts w:ascii="Arial" w:eastAsia="Calibri" w:hAnsi="Arial" w:cs="Arial"/>
          <w:sz w:val="24"/>
          <w:szCs w:val="24"/>
        </w:rPr>
        <w:t>ct</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w</w:t>
      </w:r>
      <w:r w:rsidRPr="00EB235B">
        <w:rPr>
          <w:rFonts w:ascii="Arial" w:eastAsia="Calibri" w:hAnsi="Arial" w:cs="Arial"/>
          <w:sz w:val="24"/>
          <w:szCs w:val="24"/>
        </w:rPr>
        <w:t>ith</w:t>
      </w:r>
      <w:r w:rsidRPr="00EB235B">
        <w:rPr>
          <w:rFonts w:ascii="Arial" w:eastAsia="Calibri" w:hAnsi="Arial" w:cs="Arial"/>
          <w:spacing w:val="-2"/>
          <w:sz w:val="24"/>
          <w:szCs w:val="24"/>
        </w:rPr>
        <w:t xml:space="preserve"> </w:t>
      </w:r>
      <w:r w:rsidRPr="00EB235B">
        <w:rPr>
          <w:rFonts w:ascii="Arial" w:eastAsia="Calibri" w:hAnsi="Arial" w:cs="Arial"/>
          <w:sz w:val="24"/>
          <w:szCs w:val="24"/>
        </w:rPr>
        <w:t xml:space="preserve">the </w:t>
      </w:r>
      <w:r w:rsidRPr="00EB235B">
        <w:rPr>
          <w:rFonts w:ascii="Arial" w:eastAsia="Calibri" w:hAnsi="Arial" w:cs="Arial"/>
          <w:spacing w:val="-1"/>
          <w:sz w:val="24"/>
          <w:szCs w:val="24"/>
        </w:rPr>
        <w:t>t</w:t>
      </w:r>
      <w:r w:rsidRPr="00EB235B">
        <w:rPr>
          <w:rFonts w:ascii="Arial" w:eastAsia="Calibri" w:hAnsi="Arial" w:cs="Arial"/>
          <w:sz w:val="24"/>
          <w:szCs w:val="24"/>
        </w:rPr>
        <w:t>e</w:t>
      </w:r>
      <w:r w:rsidRPr="00EB235B">
        <w:rPr>
          <w:rFonts w:ascii="Arial" w:eastAsia="Calibri" w:hAnsi="Arial" w:cs="Arial"/>
          <w:spacing w:val="-2"/>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 xml:space="preserve">f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eir</w:t>
      </w:r>
      <w:r w:rsidRPr="00EB235B">
        <w:rPr>
          <w:rFonts w:ascii="Arial" w:eastAsia="Calibri" w:hAnsi="Arial" w:cs="Arial"/>
          <w:spacing w:val="-2"/>
          <w:sz w:val="24"/>
          <w:szCs w:val="24"/>
        </w:rPr>
        <w:t xml:space="preserve"> c</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tract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f e</w:t>
      </w:r>
      <w:r w:rsidRPr="00EB235B">
        <w:rPr>
          <w:rFonts w:ascii="Arial" w:eastAsia="Calibri" w:hAnsi="Arial" w:cs="Arial"/>
          <w:spacing w:val="1"/>
          <w:sz w:val="24"/>
          <w:szCs w:val="24"/>
        </w:rPr>
        <w:t>m</w:t>
      </w:r>
      <w:r w:rsidRPr="00EB235B">
        <w:rPr>
          <w:rFonts w:ascii="Arial" w:eastAsia="Calibri" w:hAnsi="Arial" w:cs="Arial"/>
          <w:spacing w:val="-1"/>
          <w:sz w:val="24"/>
          <w:szCs w:val="24"/>
        </w:rPr>
        <w:t>p</w:t>
      </w:r>
      <w:r w:rsidRPr="00EB235B">
        <w:rPr>
          <w:rFonts w:ascii="Arial" w:eastAsia="Calibri" w:hAnsi="Arial" w:cs="Arial"/>
          <w:spacing w:val="-3"/>
          <w:sz w:val="24"/>
          <w:szCs w:val="24"/>
        </w:rPr>
        <w:t>l</w:t>
      </w:r>
      <w:r w:rsidRPr="00EB235B">
        <w:rPr>
          <w:rFonts w:ascii="Arial" w:eastAsia="Calibri" w:hAnsi="Arial" w:cs="Arial"/>
          <w:spacing w:val="1"/>
          <w:sz w:val="24"/>
          <w:szCs w:val="24"/>
        </w:rPr>
        <w:t>o</w:t>
      </w:r>
      <w:r w:rsidRPr="00EB235B">
        <w:rPr>
          <w:rFonts w:ascii="Arial" w:eastAsia="Calibri" w:hAnsi="Arial" w:cs="Arial"/>
          <w:spacing w:val="-1"/>
          <w:sz w:val="24"/>
          <w:szCs w:val="24"/>
        </w:rPr>
        <w:t>y</w:t>
      </w:r>
      <w:r w:rsidRPr="00EB235B">
        <w:rPr>
          <w:rFonts w:ascii="Arial" w:eastAsia="Calibri" w:hAnsi="Arial" w:cs="Arial"/>
          <w:spacing w:val="1"/>
          <w:sz w:val="24"/>
          <w:szCs w:val="24"/>
        </w:rPr>
        <w:t>m</w:t>
      </w:r>
      <w:r w:rsidRPr="00EB235B">
        <w:rPr>
          <w:rFonts w:ascii="Arial" w:eastAsia="Calibri" w:hAnsi="Arial" w:cs="Arial"/>
          <w:sz w:val="24"/>
          <w:szCs w:val="24"/>
        </w:rPr>
        <w:t>ent</w:t>
      </w:r>
      <w:r w:rsidR="0039585B">
        <w:rPr>
          <w:rFonts w:ascii="Arial" w:eastAsia="Calibri" w:hAnsi="Arial" w:cs="Arial"/>
          <w:sz w:val="24"/>
          <w:szCs w:val="24"/>
        </w:rPr>
        <w:t>; any breach may lead to action being taken against them.</w:t>
      </w:r>
      <w:r w:rsidRPr="00EB235B">
        <w:rPr>
          <w:rFonts w:ascii="Arial" w:eastAsia="Calibri" w:hAnsi="Arial" w:cs="Arial"/>
          <w:spacing w:val="-1"/>
          <w:sz w:val="24"/>
          <w:szCs w:val="24"/>
        </w:rPr>
        <w:t xml:space="preserve"> </w:t>
      </w:r>
      <w:r w:rsidRPr="00EB235B">
        <w:rPr>
          <w:rFonts w:ascii="Arial" w:eastAsia="Calibri" w:hAnsi="Arial" w:cs="Arial"/>
          <w:sz w:val="24"/>
          <w:szCs w:val="24"/>
        </w:rPr>
        <w:t>The</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b</w:t>
      </w:r>
      <w:r w:rsidRPr="00EB235B">
        <w:rPr>
          <w:rFonts w:ascii="Arial" w:eastAsia="Calibri" w:hAnsi="Arial" w:cs="Arial"/>
          <w:spacing w:val="-2"/>
          <w:sz w:val="24"/>
          <w:szCs w:val="24"/>
        </w:rPr>
        <w:t>s</w:t>
      </w:r>
      <w:r w:rsidRPr="00EB235B">
        <w:rPr>
          <w:rFonts w:ascii="Arial" w:eastAsia="Calibri" w:hAnsi="Arial" w:cs="Arial"/>
          <w:sz w:val="24"/>
          <w:szCs w:val="24"/>
        </w:rPr>
        <w:t>ence</w:t>
      </w:r>
      <w:r w:rsidRPr="00EB235B">
        <w:rPr>
          <w:rFonts w:ascii="Arial" w:eastAsia="Calibri" w:hAnsi="Arial" w:cs="Arial"/>
          <w:spacing w:val="-4"/>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f,</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r la</w:t>
      </w:r>
      <w:r w:rsidRPr="00EB235B">
        <w:rPr>
          <w:rFonts w:ascii="Arial" w:eastAsia="Calibri" w:hAnsi="Arial" w:cs="Arial"/>
          <w:spacing w:val="-2"/>
          <w:sz w:val="24"/>
          <w:szCs w:val="24"/>
        </w:rPr>
        <w:t>c</w:t>
      </w:r>
      <w:r w:rsidRPr="00EB235B">
        <w:rPr>
          <w:rFonts w:ascii="Arial" w:eastAsia="Calibri" w:hAnsi="Arial" w:cs="Arial"/>
          <w:sz w:val="24"/>
          <w:szCs w:val="24"/>
        </w:rPr>
        <w:t>k</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 xml:space="preserve">f, </w:t>
      </w:r>
      <w:r w:rsidRPr="00EB235B">
        <w:rPr>
          <w:rFonts w:ascii="Arial" w:eastAsia="Calibri" w:hAnsi="Arial" w:cs="Arial"/>
          <w:spacing w:val="-1"/>
          <w:sz w:val="24"/>
          <w:szCs w:val="24"/>
        </w:rPr>
        <w:t>e</w:t>
      </w:r>
      <w:r w:rsidRPr="00EB235B">
        <w:rPr>
          <w:rFonts w:ascii="Arial" w:eastAsia="Calibri" w:hAnsi="Arial" w:cs="Arial"/>
          <w:sz w:val="24"/>
          <w:szCs w:val="24"/>
        </w:rPr>
        <w:t>xp</w:t>
      </w:r>
      <w:r w:rsidRPr="00EB235B">
        <w:rPr>
          <w:rFonts w:ascii="Arial" w:eastAsia="Calibri" w:hAnsi="Arial" w:cs="Arial"/>
          <w:spacing w:val="-1"/>
          <w:sz w:val="24"/>
          <w:szCs w:val="24"/>
        </w:rPr>
        <w:t>l</w:t>
      </w:r>
      <w:r w:rsidRPr="00EB235B">
        <w:rPr>
          <w:rFonts w:ascii="Arial" w:eastAsia="Calibri" w:hAnsi="Arial" w:cs="Arial"/>
          <w:sz w:val="24"/>
          <w:szCs w:val="24"/>
        </w:rPr>
        <w:t xml:space="preserve">icit </w:t>
      </w:r>
      <w:r w:rsidRPr="00EB235B">
        <w:rPr>
          <w:rFonts w:ascii="Arial" w:eastAsia="Calibri" w:hAnsi="Arial" w:cs="Arial"/>
          <w:spacing w:val="-2"/>
          <w:sz w:val="24"/>
          <w:szCs w:val="24"/>
        </w:rPr>
        <w:t>r</w:t>
      </w:r>
      <w:r w:rsidRPr="00EB235B">
        <w:rPr>
          <w:rFonts w:ascii="Arial" w:eastAsia="Calibri" w:hAnsi="Arial" w:cs="Arial"/>
          <w:sz w:val="24"/>
          <w:szCs w:val="24"/>
        </w:rPr>
        <w:t>ef</w:t>
      </w:r>
      <w:r w:rsidRPr="00EB235B">
        <w:rPr>
          <w:rFonts w:ascii="Arial" w:eastAsia="Calibri" w:hAnsi="Arial" w:cs="Arial"/>
          <w:spacing w:val="1"/>
          <w:sz w:val="24"/>
          <w:szCs w:val="24"/>
        </w:rPr>
        <w:t>e</w:t>
      </w:r>
      <w:r w:rsidRPr="00EB235B">
        <w:rPr>
          <w:rFonts w:ascii="Arial" w:eastAsia="Calibri" w:hAnsi="Arial" w:cs="Arial"/>
          <w:sz w:val="24"/>
          <w:szCs w:val="24"/>
        </w:rPr>
        <w:t>r</w:t>
      </w:r>
      <w:r w:rsidRPr="00EB235B">
        <w:rPr>
          <w:rFonts w:ascii="Arial" w:eastAsia="Calibri" w:hAnsi="Arial" w:cs="Arial"/>
          <w:spacing w:val="-2"/>
          <w:sz w:val="24"/>
          <w:szCs w:val="24"/>
        </w:rPr>
        <w:t>e</w:t>
      </w:r>
      <w:r w:rsidRPr="00EB235B">
        <w:rPr>
          <w:rFonts w:ascii="Arial" w:eastAsia="Calibri" w:hAnsi="Arial" w:cs="Arial"/>
          <w:spacing w:val="-1"/>
          <w:sz w:val="24"/>
          <w:szCs w:val="24"/>
        </w:rPr>
        <w:t>n</w:t>
      </w:r>
      <w:r w:rsidRPr="00EB235B">
        <w:rPr>
          <w:rFonts w:ascii="Arial" w:eastAsia="Calibri" w:hAnsi="Arial" w:cs="Arial"/>
          <w:sz w:val="24"/>
          <w:szCs w:val="24"/>
        </w:rPr>
        <w:t>ce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 xml:space="preserve"> </w:t>
      </w:r>
      <w:r w:rsidRPr="00EB235B">
        <w:rPr>
          <w:rFonts w:ascii="Arial" w:eastAsia="Calibri" w:hAnsi="Arial" w:cs="Arial"/>
          <w:sz w:val="24"/>
          <w:szCs w:val="24"/>
        </w:rPr>
        <w:t>s</w:t>
      </w:r>
      <w:r w:rsidRPr="00EB235B">
        <w:rPr>
          <w:rFonts w:ascii="Arial" w:eastAsia="Calibri" w:hAnsi="Arial" w:cs="Arial"/>
          <w:spacing w:val="-3"/>
          <w:sz w:val="24"/>
          <w:szCs w:val="24"/>
        </w:rPr>
        <w:t>p</w:t>
      </w:r>
      <w:r w:rsidRPr="00EB235B">
        <w:rPr>
          <w:rFonts w:ascii="Arial" w:eastAsia="Calibri" w:hAnsi="Arial" w:cs="Arial"/>
          <w:sz w:val="24"/>
          <w:szCs w:val="24"/>
        </w:rPr>
        <w:t>ecific</w:t>
      </w:r>
      <w:r w:rsidRPr="00EB235B">
        <w:rPr>
          <w:rFonts w:ascii="Arial" w:eastAsia="Calibri" w:hAnsi="Arial" w:cs="Arial"/>
          <w:spacing w:val="-1"/>
          <w:sz w:val="24"/>
          <w:szCs w:val="24"/>
        </w:rPr>
        <w:t xml:space="preserve"> </w:t>
      </w:r>
      <w:r w:rsidRPr="00EB235B">
        <w:rPr>
          <w:rFonts w:ascii="Arial" w:eastAsia="Calibri" w:hAnsi="Arial" w:cs="Arial"/>
          <w:sz w:val="24"/>
          <w:szCs w:val="24"/>
        </w:rPr>
        <w:t>w</w:t>
      </w:r>
      <w:r w:rsidRPr="00EB235B">
        <w:rPr>
          <w:rFonts w:ascii="Arial" w:eastAsia="Calibri" w:hAnsi="Arial" w:cs="Arial"/>
          <w:spacing w:val="1"/>
          <w:sz w:val="24"/>
          <w:szCs w:val="24"/>
        </w:rPr>
        <w:t>e</w:t>
      </w:r>
      <w:r w:rsidRPr="00EB235B">
        <w:rPr>
          <w:rFonts w:ascii="Arial" w:eastAsia="Calibri" w:hAnsi="Arial" w:cs="Arial"/>
          <w:spacing w:val="-1"/>
          <w:sz w:val="24"/>
          <w:szCs w:val="24"/>
        </w:rPr>
        <w:t>b</w:t>
      </w:r>
      <w:r w:rsidRPr="00EB235B">
        <w:rPr>
          <w:rFonts w:ascii="Arial" w:eastAsia="Calibri" w:hAnsi="Arial" w:cs="Arial"/>
          <w:sz w:val="24"/>
          <w:szCs w:val="24"/>
        </w:rPr>
        <w:t>si</w:t>
      </w:r>
      <w:r w:rsidRPr="00EB235B">
        <w:rPr>
          <w:rFonts w:ascii="Arial" w:eastAsia="Calibri" w:hAnsi="Arial" w:cs="Arial"/>
          <w:spacing w:val="-2"/>
          <w:sz w:val="24"/>
          <w:szCs w:val="24"/>
        </w:rPr>
        <w:t>t</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2"/>
          <w:sz w:val="24"/>
          <w:szCs w:val="24"/>
        </w:rPr>
        <w:t xml:space="preserve"> </w:t>
      </w:r>
      <w:r w:rsidRPr="00EB235B">
        <w:rPr>
          <w:rFonts w:ascii="Arial" w:eastAsia="Calibri" w:hAnsi="Arial" w:cs="Arial"/>
          <w:sz w:val="24"/>
          <w:szCs w:val="24"/>
        </w:rPr>
        <w:t>s</w:t>
      </w:r>
      <w:r w:rsidRPr="00EB235B">
        <w:rPr>
          <w:rFonts w:ascii="Arial" w:eastAsia="Calibri" w:hAnsi="Arial" w:cs="Arial"/>
          <w:spacing w:val="1"/>
          <w:sz w:val="24"/>
          <w:szCs w:val="24"/>
        </w:rPr>
        <w:t>e</w:t>
      </w:r>
      <w:r w:rsidRPr="00EB235B">
        <w:rPr>
          <w:rFonts w:ascii="Arial" w:eastAsia="Calibri" w:hAnsi="Arial" w:cs="Arial"/>
          <w:sz w:val="24"/>
          <w:szCs w:val="24"/>
        </w:rPr>
        <w:t>r</w:t>
      </w:r>
      <w:r w:rsidRPr="00EB235B">
        <w:rPr>
          <w:rFonts w:ascii="Arial" w:eastAsia="Calibri" w:hAnsi="Arial" w:cs="Arial"/>
          <w:spacing w:val="1"/>
          <w:sz w:val="24"/>
          <w:szCs w:val="24"/>
        </w:rPr>
        <w:t>v</w:t>
      </w:r>
      <w:r w:rsidRPr="00EB235B">
        <w:rPr>
          <w:rFonts w:ascii="Arial" w:eastAsia="Calibri" w:hAnsi="Arial" w:cs="Arial"/>
          <w:spacing w:val="-3"/>
          <w:sz w:val="24"/>
          <w:szCs w:val="24"/>
        </w:rPr>
        <w:t>i</w:t>
      </w:r>
      <w:r w:rsidRPr="00EB235B">
        <w:rPr>
          <w:rFonts w:ascii="Arial" w:eastAsia="Calibri" w:hAnsi="Arial" w:cs="Arial"/>
          <w:sz w:val="24"/>
          <w:szCs w:val="24"/>
        </w:rPr>
        <w:t>ce</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d</w:t>
      </w:r>
      <w:r w:rsidRPr="00EB235B">
        <w:rPr>
          <w:rFonts w:ascii="Arial" w:eastAsia="Calibri" w:hAnsi="Arial" w:cs="Arial"/>
          <w:spacing w:val="1"/>
          <w:sz w:val="24"/>
          <w:szCs w:val="24"/>
        </w:rPr>
        <w:t>o</w:t>
      </w:r>
      <w:r w:rsidRPr="00EB235B">
        <w:rPr>
          <w:rFonts w:ascii="Arial" w:eastAsia="Calibri" w:hAnsi="Arial" w:cs="Arial"/>
          <w:sz w:val="24"/>
          <w:szCs w:val="24"/>
        </w:rPr>
        <w:t>es</w:t>
      </w:r>
      <w:r w:rsidRPr="00EB235B">
        <w:rPr>
          <w:rFonts w:ascii="Arial" w:eastAsia="Calibri" w:hAnsi="Arial" w:cs="Arial"/>
          <w:spacing w:val="3"/>
          <w:sz w:val="24"/>
          <w:szCs w:val="24"/>
        </w:rPr>
        <w:t xml:space="preserve"> </w:t>
      </w:r>
      <w:r w:rsidRPr="00EB235B">
        <w:rPr>
          <w:rFonts w:ascii="Arial" w:eastAsia="Calibri" w:hAnsi="Arial" w:cs="Arial"/>
          <w:spacing w:val="-1"/>
          <w:sz w:val="24"/>
          <w:szCs w:val="24"/>
        </w:rPr>
        <w:t>n</w:t>
      </w:r>
      <w:r w:rsidRPr="00EB235B">
        <w:rPr>
          <w:rFonts w:ascii="Arial" w:eastAsia="Calibri" w:hAnsi="Arial" w:cs="Arial"/>
          <w:spacing w:val="1"/>
          <w:sz w:val="24"/>
          <w:szCs w:val="24"/>
        </w:rPr>
        <w:t>o</w:t>
      </w:r>
      <w:r w:rsidRPr="00EB235B">
        <w:rPr>
          <w:rFonts w:ascii="Arial" w:eastAsia="Calibri" w:hAnsi="Arial" w:cs="Arial"/>
          <w:sz w:val="24"/>
          <w:szCs w:val="24"/>
        </w:rPr>
        <w:t>t</w:t>
      </w:r>
      <w:r w:rsidRPr="00EB235B">
        <w:rPr>
          <w:rFonts w:ascii="Arial" w:eastAsia="Calibri" w:hAnsi="Arial" w:cs="Arial"/>
          <w:spacing w:val="-2"/>
          <w:sz w:val="24"/>
          <w:szCs w:val="24"/>
        </w:rPr>
        <w:t xml:space="preserve"> </w:t>
      </w:r>
      <w:r w:rsidRPr="00EB235B">
        <w:rPr>
          <w:rFonts w:ascii="Arial" w:eastAsia="Calibri" w:hAnsi="Arial" w:cs="Arial"/>
          <w:sz w:val="24"/>
          <w:szCs w:val="24"/>
        </w:rPr>
        <w:t>li</w:t>
      </w:r>
      <w:r w:rsidRPr="00EB235B">
        <w:rPr>
          <w:rFonts w:ascii="Arial" w:eastAsia="Calibri" w:hAnsi="Arial" w:cs="Arial"/>
          <w:spacing w:val="1"/>
          <w:sz w:val="24"/>
          <w:szCs w:val="24"/>
        </w:rPr>
        <w:t>m</w:t>
      </w:r>
      <w:r w:rsidRPr="00EB235B">
        <w:rPr>
          <w:rFonts w:ascii="Arial" w:eastAsia="Calibri" w:hAnsi="Arial" w:cs="Arial"/>
          <w:spacing w:val="-3"/>
          <w:sz w:val="24"/>
          <w:szCs w:val="24"/>
        </w:rPr>
        <w:t>i</w:t>
      </w:r>
      <w:r w:rsidRPr="00EB235B">
        <w:rPr>
          <w:rFonts w:ascii="Arial" w:eastAsia="Calibri" w:hAnsi="Arial" w:cs="Arial"/>
          <w:sz w:val="24"/>
          <w:szCs w:val="24"/>
        </w:rPr>
        <w:t xml:space="preserve">t the </w:t>
      </w:r>
      <w:r w:rsidRPr="00EB235B">
        <w:rPr>
          <w:rFonts w:ascii="Arial" w:eastAsia="Calibri" w:hAnsi="Arial" w:cs="Arial"/>
          <w:spacing w:val="1"/>
          <w:sz w:val="24"/>
          <w:szCs w:val="24"/>
        </w:rPr>
        <w:t>e</w:t>
      </w:r>
      <w:r w:rsidRPr="00EB235B">
        <w:rPr>
          <w:rFonts w:ascii="Arial" w:eastAsia="Calibri" w:hAnsi="Arial" w:cs="Arial"/>
          <w:spacing w:val="-2"/>
          <w:sz w:val="24"/>
          <w:szCs w:val="24"/>
        </w:rPr>
        <w:t>x</w:t>
      </w:r>
      <w:r w:rsidRPr="00EB235B">
        <w:rPr>
          <w:rFonts w:ascii="Arial" w:eastAsia="Calibri" w:hAnsi="Arial" w:cs="Arial"/>
          <w:sz w:val="24"/>
          <w:szCs w:val="24"/>
        </w:rPr>
        <w:t>t</w:t>
      </w:r>
      <w:r w:rsidRPr="00EB235B">
        <w:rPr>
          <w:rFonts w:ascii="Arial" w:eastAsia="Calibri" w:hAnsi="Arial" w:cs="Arial"/>
          <w:spacing w:val="1"/>
          <w:sz w:val="24"/>
          <w:szCs w:val="24"/>
        </w:rPr>
        <w:t>e</w:t>
      </w:r>
      <w:r w:rsidRPr="00EB235B">
        <w:rPr>
          <w:rFonts w:ascii="Arial" w:eastAsia="Calibri" w:hAnsi="Arial" w:cs="Arial"/>
          <w:spacing w:val="-1"/>
          <w:sz w:val="24"/>
          <w:szCs w:val="24"/>
        </w:rPr>
        <w:t>n</w:t>
      </w:r>
      <w:r w:rsidRPr="00EB235B">
        <w:rPr>
          <w:rFonts w:ascii="Arial" w:eastAsia="Calibri" w:hAnsi="Arial" w:cs="Arial"/>
          <w:sz w:val="24"/>
          <w:szCs w:val="24"/>
        </w:rPr>
        <w:t>t</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f</w:t>
      </w:r>
      <w:r w:rsidRPr="00EB235B">
        <w:rPr>
          <w:rFonts w:ascii="Arial" w:eastAsia="Calibri" w:hAnsi="Arial" w:cs="Arial"/>
          <w:spacing w:val="-3"/>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pp</w:t>
      </w:r>
      <w:r w:rsidRPr="00EB235B">
        <w:rPr>
          <w:rFonts w:ascii="Arial" w:eastAsia="Calibri" w:hAnsi="Arial" w:cs="Arial"/>
          <w:sz w:val="24"/>
          <w:szCs w:val="24"/>
        </w:rPr>
        <w:t>lic</w:t>
      </w:r>
      <w:r w:rsidRPr="00EB235B">
        <w:rPr>
          <w:rFonts w:ascii="Arial" w:eastAsia="Calibri" w:hAnsi="Arial" w:cs="Arial"/>
          <w:spacing w:val="-2"/>
          <w:sz w:val="24"/>
          <w:szCs w:val="24"/>
        </w:rPr>
        <w:t>a</w:t>
      </w:r>
      <w:r w:rsidRPr="00EB235B">
        <w:rPr>
          <w:rFonts w:ascii="Arial" w:eastAsia="Calibri" w:hAnsi="Arial" w:cs="Arial"/>
          <w:sz w:val="24"/>
          <w:szCs w:val="24"/>
        </w:rPr>
        <w:t>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 xml:space="preserve">f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is</w:t>
      </w:r>
      <w:r w:rsidRPr="00EB235B">
        <w:rPr>
          <w:rFonts w:ascii="Arial" w:eastAsia="Calibri" w:hAnsi="Arial" w:cs="Arial"/>
          <w:spacing w:val="-2"/>
          <w:sz w:val="24"/>
          <w:szCs w:val="24"/>
        </w:rPr>
        <w:t xml:space="preserve"> </w:t>
      </w:r>
      <w:r w:rsidRPr="00EB235B">
        <w:rPr>
          <w:rFonts w:ascii="Arial" w:eastAsia="Calibri" w:hAnsi="Arial" w:cs="Arial"/>
          <w:sz w:val="24"/>
          <w:szCs w:val="24"/>
        </w:rPr>
        <w:t>p</w:t>
      </w:r>
      <w:r w:rsidRPr="00EB235B">
        <w:rPr>
          <w:rFonts w:ascii="Arial" w:eastAsia="Calibri" w:hAnsi="Arial" w:cs="Arial"/>
          <w:spacing w:val="1"/>
          <w:sz w:val="24"/>
          <w:szCs w:val="24"/>
        </w:rPr>
        <w:t>o</w:t>
      </w:r>
      <w:r w:rsidRPr="00EB235B">
        <w:rPr>
          <w:rFonts w:ascii="Arial" w:eastAsia="Calibri" w:hAnsi="Arial" w:cs="Arial"/>
          <w:sz w:val="24"/>
          <w:szCs w:val="24"/>
        </w:rPr>
        <w:t>li</w:t>
      </w:r>
      <w:r w:rsidRPr="00EB235B">
        <w:rPr>
          <w:rFonts w:ascii="Arial" w:eastAsia="Calibri" w:hAnsi="Arial" w:cs="Arial"/>
          <w:spacing w:val="-2"/>
          <w:sz w:val="24"/>
          <w:szCs w:val="24"/>
        </w:rPr>
        <w:t>c</w:t>
      </w:r>
      <w:r w:rsidRPr="00EB235B">
        <w:rPr>
          <w:rFonts w:ascii="Arial" w:eastAsia="Calibri" w:hAnsi="Arial" w:cs="Arial"/>
          <w:spacing w:val="1"/>
          <w:sz w:val="24"/>
          <w:szCs w:val="24"/>
        </w:rPr>
        <w:t>y</w:t>
      </w:r>
      <w:r w:rsidRPr="00EB235B">
        <w:rPr>
          <w:rFonts w:ascii="Arial" w:eastAsia="Calibri" w:hAnsi="Arial" w:cs="Arial"/>
          <w:sz w:val="24"/>
          <w:szCs w:val="24"/>
        </w:rPr>
        <w:t>. W</w:t>
      </w:r>
      <w:r w:rsidRPr="00EB235B">
        <w:rPr>
          <w:rFonts w:ascii="Arial" w:eastAsia="Calibri" w:hAnsi="Arial" w:cs="Arial"/>
          <w:spacing w:val="-3"/>
          <w:sz w:val="24"/>
          <w:szCs w:val="24"/>
        </w:rPr>
        <w:t>h</w:t>
      </w:r>
      <w:r w:rsidRPr="00EB235B">
        <w:rPr>
          <w:rFonts w:ascii="Arial" w:eastAsia="Calibri" w:hAnsi="Arial" w:cs="Arial"/>
          <w:sz w:val="24"/>
          <w:szCs w:val="24"/>
        </w:rPr>
        <w:t>ere</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n</w:t>
      </w:r>
      <w:r w:rsidRPr="00EB235B">
        <w:rPr>
          <w:rFonts w:ascii="Arial" w:eastAsia="Calibri" w:hAnsi="Arial" w:cs="Arial"/>
          <w:sz w:val="24"/>
          <w:szCs w:val="24"/>
        </w:rPr>
        <w:t>o</w:t>
      </w:r>
      <w:r w:rsidRPr="00EB235B">
        <w:rPr>
          <w:rFonts w:ascii="Arial" w:eastAsia="Calibri" w:hAnsi="Arial" w:cs="Arial"/>
          <w:spacing w:val="-1"/>
          <w:sz w:val="24"/>
          <w:szCs w:val="24"/>
        </w:rPr>
        <w:t xml:space="preserve"> p</w:t>
      </w:r>
      <w:r w:rsidRPr="00EB235B">
        <w:rPr>
          <w:rFonts w:ascii="Arial" w:eastAsia="Calibri" w:hAnsi="Arial" w:cs="Arial"/>
          <w:spacing w:val="1"/>
          <w:sz w:val="24"/>
          <w:szCs w:val="24"/>
        </w:rPr>
        <w:t>o</w:t>
      </w:r>
      <w:r w:rsidRPr="00EB235B">
        <w:rPr>
          <w:rFonts w:ascii="Arial" w:eastAsia="Calibri" w:hAnsi="Arial" w:cs="Arial"/>
          <w:sz w:val="24"/>
          <w:szCs w:val="24"/>
        </w:rPr>
        <w:t>licy</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r g</w:t>
      </w:r>
      <w:r w:rsidRPr="00EB235B">
        <w:rPr>
          <w:rFonts w:ascii="Arial" w:eastAsia="Calibri" w:hAnsi="Arial" w:cs="Arial"/>
          <w:spacing w:val="-1"/>
          <w:sz w:val="24"/>
          <w:szCs w:val="24"/>
        </w:rPr>
        <w:t>u</w:t>
      </w:r>
      <w:r w:rsidRPr="00EB235B">
        <w:rPr>
          <w:rFonts w:ascii="Arial" w:eastAsia="Calibri" w:hAnsi="Arial" w:cs="Arial"/>
          <w:sz w:val="24"/>
          <w:szCs w:val="24"/>
        </w:rPr>
        <w:t>i</w:t>
      </w:r>
      <w:r w:rsidRPr="00EB235B">
        <w:rPr>
          <w:rFonts w:ascii="Arial" w:eastAsia="Calibri" w:hAnsi="Arial" w:cs="Arial"/>
          <w:spacing w:val="-1"/>
          <w:sz w:val="24"/>
          <w:szCs w:val="24"/>
        </w:rPr>
        <w:t>d</w:t>
      </w:r>
      <w:r w:rsidRPr="00EB235B">
        <w:rPr>
          <w:rFonts w:ascii="Arial" w:eastAsia="Calibri" w:hAnsi="Arial" w:cs="Arial"/>
          <w:sz w:val="24"/>
          <w:szCs w:val="24"/>
        </w:rPr>
        <w:t>eli</w:t>
      </w:r>
      <w:r w:rsidRPr="00EB235B">
        <w:rPr>
          <w:rFonts w:ascii="Arial" w:eastAsia="Calibri" w:hAnsi="Arial" w:cs="Arial"/>
          <w:spacing w:val="-1"/>
          <w:sz w:val="24"/>
          <w:szCs w:val="24"/>
        </w:rPr>
        <w:t>n</w:t>
      </w:r>
      <w:r w:rsidRPr="00EB235B">
        <w:rPr>
          <w:rFonts w:ascii="Arial" w:eastAsia="Calibri" w:hAnsi="Arial" w:cs="Arial"/>
          <w:spacing w:val="-2"/>
          <w:sz w:val="24"/>
          <w:szCs w:val="24"/>
        </w:rPr>
        <w:t>e</w:t>
      </w:r>
      <w:r w:rsidRPr="00EB235B">
        <w:rPr>
          <w:rFonts w:ascii="Arial" w:eastAsia="Calibri" w:hAnsi="Arial" w:cs="Arial"/>
          <w:sz w:val="24"/>
          <w:szCs w:val="24"/>
        </w:rPr>
        <w:t xml:space="preserve">s </w:t>
      </w:r>
      <w:r w:rsidRPr="00EB235B">
        <w:rPr>
          <w:rFonts w:ascii="Arial" w:eastAsia="Calibri" w:hAnsi="Arial" w:cs="Arial"/>
          <w:spacing w:val="-1"/>
          <w:sz w:val="24"/>
          <w:szCs w:val="24"/>
        </w:rPr>
        <w:t>e</w:t>
      </w:r>
      <w:r w:rsidRPr="00EB235B">
        <w:rPr>
          <w:rFonts w:ascii="Arial" w:eastAsia="Calibri" w:hAnsi="Arial" w:cs="Arial"/>
          <w:sz w:val="24"/>
          <w:szCs w:val="24"/>
        </w:rPr>
        <w:t>xist,</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e</w:t>
      </w:r>
      <w:r w:rsidRPr="00EB235B">
        <w:rPr>
          <w:rFonts w:ascii="Arial" w:eastAsia="Calibri" w:hAnsi="Arial" w:cs="Arial"/>
          <w:spacing w:val="1"/>
          <w:sz w:val="24"/>
          <w:szCs w:val="24"/>
        </w:rPr>
        <w:t>m</w:t>
      </w:r>
      <w:r w:rsidRPr="00EB235B">
        <w:rPr>
          <w:rFonts w:ascii="Arial" w:eastAsia="Calibri" w:hAnsi="Arial" w:cs="Arial"/>
          <w:spacing w:val="-1"/>
          <w:sz w:val="24"/>
          <w:szCs w:val="24"/>
        </w:rPr>
        <w:t>p</w:t>
      </w:r>
      <w:r w:rsidRPr="00EB235B">
        <w:rPr>
          <w:rFonts w:ascii="Arial" w:eastAsia="Calibri" w:hAnsi="Arial" w:cs="Arial"/>
          <w:sz w:val="24"/>
          <w:szCs w:val="24"/>
        </w:rPr>
        <w:t>l</w:t>
      </w:r>
      <w:r w:rsidRPr="00EB235B">
        <w:rPr>
          <w:rFonts w:ascii="Arial" w:eastAsia="Calibri" w:hAnsi="Arial" w:cs="Arial"/>
          <w:spacing w:val="-2"/>
          <w:sz w:val="24"/>
          <w:szCs w:val="24"/>
        </w:rPr>
        <w:t>o</w:t>
      </w:r>
      <w:r w:rsidRPr="00EB235B">
        <w:rPr>
          <w:rFonts w:ascii="Arial" w:eastAsia="Calibri" w:hAnsi="Arial" w:cs="Arial"/>
          <w:spacing w:val="1"/>
          <w:sz w:val="24"/>
          <w:szCs w:val="24"/>
        </w:rPr>
        <w:t>y</w:t>
      </w:r>
      <w:r w:rsidRPr="00EB235B">
        <w:rPr>
          <w:rFonts w:ascii="Arial" w:eastAsia="Calibri" w:hAnsi="Arial" w:cs="Arial"/>
          <w:spacing w:val="-2"/>
          <w:sz w:val="24"/>
          <w:szCs w:val="24"/>
        </w:rPr>
        <w:t>e</w:t>
      </w:r>
      <w:r w:rsidRPr="00EB235B">
        <w:rPr>
          <w:rFonts w:ascii="Arial" w:eastAsia="Calibri" w:hAnsi="Arial" w:cs="Arial"/>
          <w:sz w:val="24"/>
          <w:szCs w:val="24"/>
        </w:rPr>
        <w:t>es</w:t>
      </w:r>
      <w:r w:rsidRPr="00EB235B">
        <w:rPr>
          <w:rFonts w:ascii="Arial" w:eastAsia="Calibri" w:hAnsi="Arial" w:cs="Arial"/>
          <w:spacing w:val="1"/>
          <w:sz w:val="24"/>
          <w:szCs w:val="24"/>
        </w:rPr>
        <w:t xml:space="preserve"> </w:t>
      </w:r>
      <w:r w:rsidRPr="00EB235B">
        <w:rPr>
          <w:rFonts w:ascii="Arial" w:eastAsia="Calibri" w:hAnsi="Arial" w:cs="Arial"/>
          <w:sz w:val="24"/>
          <w:szCs w:val="24"/>
        </w:rPr>
        <w:t>s</w:t>
      </w:r>
      <w:r w:rsidRPr="00EB235B">
        <w:rPr>
          <w:rFonts w:ascii="Arial" w:eastAsia="Calibri" w:hAnsi="Arial" w:cs="Arial"/>
          <w:spacing w:val="-3"/>
          <w:sz w:val="24"/>
          <w:szCs w:val="24"/>
        </w:rPr>
        <w:t>h</w:t>
      </w:r>
      <w:r w:rsidRPr="00EB235B">
        <w:rPr>
          <w:rFonts w:ascii="Arial" w:eastAsia="Calibri" w:hAnsi="Arial" w:cs="Arial"/>
          <w:spacing w:val="1"/>
          <w:sz w:val="24"/>
          <w:szCs w:val="24"/>
        </w:rPr>
        <w:t>o</w:t>
      </w:r>
      <w:r w:rsidRPr="00EB235B">
        <w:rPr>
          <w:rFonts w:ascii="Arial" w:eastAsia="Calibri" w:hAnsi="Arial" w:cs="Arial"/>
          <w:spacing w:val="-1"/>
          <w:sz w:val="24"/>
          <w:szCs w:val="24"/>
        </w:rPr>
        <w:t>u</w:t>
      </w:r>
      <w:r w:rsidRPr="00EB235B">
        <w:rPr>
          <w:rFonts w:ascii="Arial" w:eastAsia="Calibri" w:hAnsi="Arial" w:cs="Arial"/>
          <w:sz w:val="24"/>
          <w:szCs w:val="24"/>
        </w:rPr>
        <w:t>ld</w:t>
      </w:r>
      <w:r w:rsidRPr="00EB235B">
        <w:rPr>
          <w:rFonts w:ascii="Arial" w:eastAsia="Calibri" w:hAnsi="Arial" w:cs="Arial"/>
          <w:spacing w:val="-1"/>
          <w:sz w:val="24"/>
          <w:szCs w:val="24"/>
        </w:rPr>
        <w:t xml:space="preserve"> </w:t>
      </w:r>
      <w:r w:rsidRPr="00EB235B">
        <w:rPr>
          <w:rFonts w:ascii="Arial" w:eastAsia="Calibri" w:hAnsi="Arial" w:cs="Arial"/>
          <w:sz w:val="24"/>
          <w:szCs w:val="24"/>
        </w:rPr>
        <w:t xml:space="preserve">use their </w:t>
      </w:r>
      <w:r w:rsidRPr="00EB235B">
        <w:rPr>
          <w:rFonts w:ascii="Arial" w:eastAsia="Calibri" w:hAnsi="Arial" w:cs="Arial"/>
          <w:spacing w:val="-1"/>
          <w:sz w:val="24"/>
          <w:szCs w:val="24"/>
        </w:rPr>
        <w:t>p</w:t>
      </w:r>
      <w:r w:rsidRPr="00EB235B">
        <w:rPr>
          <w:rFonts w:ascii="Arial" w:eastAsia="Calibri" w:hAnsi="Arial" w:cs="Arial"/>
          <w:sz w:val="24"/>
          <w:szCs w:val="24"/>
        </w:rPr>
        <w:t>r</w:t>
      </w:r>
      <w:r w:rsidRPr="00EB235B">
        <w:rPr>
          <w:rFonts w:ascii="Arial" w:eastAsia="Calibri" w:hAnsi="Arial" w:cs="Arial"/>
          <w:spacing w:val="1"/>
          <w:sz w:val="24"/>
          <w:szCs w:val="24"/>
        </w:rPr>
        <w:t>o</w:t>
      </w:r>
      <w:r w:rsidRPr="00EB235B">
        <w:rPr>
          <w:rFonts w:ascii="Arial" w:eastAsia="Calibri" w:hAnsi="Arial" w:cs="Arial"/>
          <w:spacing w:val="-3"/>
          <w:sz w:val="24"/>
          <w:szCs w:val="24"/>
        </w:rPr>
        <w:t>f</w:t>
      </w:r>
      <w:r w:rsidRPr="00EB235B">
        <w:rPr>
          <w:rFonts w:ascii="Arial" w:eastAsia="Calibri" w:hAnsi="Arial" w:cs="Arial"/>
          <w:sz w:val="24"/>
          <w:szCs w:val="24"/>
        </w:rPr>
        <w:t>ess</w:t>
      </w:r>
      <w:r w:rsidRPr="00EB235B">
        <w:rPr>
          <w:rFonts w:ascii="Arial" w:eastAsia="Calibri" w:hAnsi="Arial" w:cs="Arial"/>
          <w:spacing w:val="-2"/>
          <w:sz w:val="24"/>
          <w:szCs w:val="24"/>
        </w:rPr>
        <w:t>i</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al j</w:t>
      </w:r>
      <w:r w:rsidRPr="00EB235B">
        <w:rPr>
          <w:rFonts w:ascii="Arial" w:eastAsia="Calibri" w:hAnsi="Arial" w:cs="Arial"/>
          <w:spacing w:val="-1"/>
          <w:sz w:val="24"/>
          <w:szCs w:val="24"/>
        </w:rPr>
        <w:t>udgm</w:t>
      </w:r>
      <w:r w:rsidRPr="00EB235B">
        <w:rPr>
          <w:rFonts w:ascii="Arial" w:eastAsia="Calibri" w:hAnsi="Arial" w:cs="Arial"/>
          <w:sz w:val="24"/>
          <w:szCs w:val="24"/>
        </w:rPr>
        <w:t>ent and</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z w:val="24"/>
          <w:szCs w:val="24"/>
        </w:rPr>
        <w:t>a</w:t>
      </w:r>
      <w:r w:rsidRPr="00EB235B">
        <w:rPr>
          <w:rFonts w:ascii="Arial" w:eastAsia="Calibri" w:hAnsi="Arial" w:cs="Arial"/>
          <w:spacing w:val="-2"/>
          <w:sz w:val="24"/>
          <w:szCs w:val="24"/>
        </w:rPr>
        <w:t>k</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the</w:t>
      </w:r>
      <w:r w:rsidRPr="00EB235B">
        <w:rPr>
          <w:rFonts w:ascii="Arial" w:eastAsia="Calibri" w:hAnsi="Arial" w:cs="Arial"/>
          <w:spacing w:val="-4"/>
          <w:sz w:val="24"/>
          <w:szCs w:val="24"/>
        </w:rPr>
        <w:t xml:space="preserve"> </w:t>
      </w:r>
      <w:r w:rsidRPr="00EB235B">
        <w:rPr>
          <w:rFonts w:ascii="Arial" w:eastAsia="Calibri" w:hAnsi="Arial" w:cs="Arial"/>
          <w:spacing w:val="1"/>
          <w:sz w:val="24"/>
          <w:szCs w:val="24"/>
        </w:rPr>
        <w:t>mo</w:t>
      </w:r>
      <w:r w:rsidRPr="00EB235B">
        <w:rPr>
          <w:rFonts w:ascii="Arial" w:eastAsia="Calibri" w:hAnsi="Arial" w:cs="Arial"/>
          <w:spacing w:val="-2"/>
          <w:sz w:val="24"/>
          <w:szCs w:val="24"/>
        </w:rPr>
        <w:t>s</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p</w:t>
      </w:r>
      <w:r w:rsidRPr="00EB235B">
        <w:rPr>
          <w:rFonts w:ascii="Arial" w:eastAsia="Calibri" w:hAnsi="Arial" w:cs="Arial"/>
          <w:sz w:val="24"/>
          <w:szCs w:val="24"/>
        </w:rPr>
        <w:t>r</w:t>
      </w:r>
      <w:r w:rsidRPr="00EB235B">
        <w:rPr>
          <w:rFonts w:ascii="Arial" w:eastAsia="Calibri" w:hAnsi="Arial" w:cs="Arial"/>
          <w:spacing w:val="-1"/>
          <w:sz w:val="24"/>
          <w:szCs w:val="24"/>
        </w:rPr>
        <w:t>ud</w:t>
      </w:r>
      <w:r w:rsidRPr="00EB235B">
        <w:rPr>
          <w:rFonts w:ascii="Arial" w:eastAsia="Calibri" w:hAnsi="Arial" w:cs="Arial"/>
          <w:sz w:val="24"/>
          <w:szCs w:val="24"/>
        </w:rPr>
        <w:t>e</w:t>
      </w:r>
      <w:r w:rsidRPr="00EB235B">
        <w:rPr>
          <w:rFonts w:ascii="Arial" w:eastAsia="Calibri" w:hAnsi="Arial" w:cs="Arial"/>
          <w:spacing w:val="-3"/>
          <w:sz w:val="24"/>
          <w:szCs w:val="24"/>
        </w:rPr>
        <w:t>n</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z w:val="24"/>
          <w:szCs w:val="24"/>
        </w:rPr>
        <w:t>act</w:t>
      </w:r>
      <w:r w:rsidRPr="00EB235B">
        <w:rPr>
          <w:rFonts w:ascii="Arial" w:eastAsia="Calibri" w:hAnsi="Arial" w:cs="Arial"/>
          <w:spacing w:val="-2"/>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z w:val="24"/>
          <w:szCs w:val="24"/>
        </w:rPr>
        <w:t>p</w:t>
      </w:r>
      <w:r w:rsidRPr="00EB235B">
        <w:rPr>
          <w:rFonts w:ascii="Arial" w:eastAsia="Calibri" w:hAnsi="Arial" w:cs="Arial"/>
          <w:spacing w:val="-1"/>
          <w:sz w:val="24"/>
          <w:szCs w:val="24"/>
        </w:rPr>
        <w:t>o</w:t>
      </w:r>
      <w:r w:rsidRPr="00EB235B">
        <w:rPr>
          <w:rFonts w:ascii="Arial" w:eastAsia="Calibri" w:hAnsi="Arial" w:cs="Arial"/>
          <w:sz w:val="24"/>
          <w:szCs w:val="24"/>
        </w:rPr>
        <w:t>ssi</w:t>
      </w:r>
      <w:r w:rsidRPr="00EB235B">
        <w:rPr>
          <w:rFonts w:ascii="Arial" w:eastAsia="Calibri" w:hAnsi="Arial" w:cs="Arial"/>
          <w:spacing w:val="-1"/>
          <w:sz w:val="24"/>
          <w:szCs w:val="24"/>
        </w:rPr>
        <w:t>b</w:t>
      </w:r>
      <w:r w:rsidRPr="00EB235B">
        <w:rPr>
          <w:rFonts w:ascii="Arial" w:eastAsia="Calibri" w:hAnsi="Arial" w:cs="Arial"/>
          <w:sz w:val="24"/>
          <w:szCs w:val="24"/>
        </w:rPr>
        <w:t>le.</w:t>
      </w:r>
      <w:r w:rsidRPr="00EB235B">
        <w:rPr>
          <w:rFonts w:ascii="Arial" w:eastAsia="Calibri" w:hAnsi="Arial" w:cs="Arial"/>
          <w:spacing w:val="3"/>
          <w:sz w:val="24"/>
          <w:szCs w:val="24"/>
        </w:rPr>
        <w:t xml:space="preserve"> </w:t>
      </w:r>
      <w:r w:rsidRPr="00EB235B">
        <w:rPr>
          <w:rFonts w:ascii="Arial" w:eastAsia="Calibri" w:hAnsi="Arial" w:cs="Arial"/>
          <w:sz w:val="24"/>
          <w:szCs w:val="24"/>
        </w:rPr>
        <w:t>If t</w:t>
      </w:r>
      <w:r w:rsidRPr="00EB235B">
        <w:rPr>
          <w:rFonts w:ascii="Arial" w:eastAsia="Calibri" w:hAnsi="Arial" w:cs="Arial"/>
          <w:spacing w:val="-3"/>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wn 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 xml:space="preserve">cil </w:t>
      </w:r>
      <w:r w:rsidRPr="00EB235B">
        <w:rPr>
          <w:rFonts w:ascii="Arial" w:eastAsia="Calibri" w:hAnsi="Arial" w:cs="Arial"/>
          <w:spacing w:val="-3"/>
          <w:sz w:val="24"/>
          <w:szCs w:val="24"/>
        </w:rPr>
        <w:t>i</w:t>
      </w:r>
      <w:r w:rsidRPr="00EB235B">
        <w:rPr>
          <w:rFonts w:ascii="Arial" w:eastAsia="Calibri" w:hAnsi="Arial" w:cs="Arial"/>
          <w:sz w:val="24"/>
          <w:szCs w:val="24"/>
        </w:rPr>
        <w:t>s r</w:t>
      </w:r>
      <w:r w:rsidRPr="00EB235B">
        <w:rPr>
          <w:rFonts w:ascii="Arial" w:eastAsia="Calibri" w:hAnsi="Arial" w:cs="Arial"/>
          <w:spacing w:val="1"/>
          <w:sz w:val="24"/>
          <w:szCs w:val="24"/>
        </w:rPr>
        <w:t>e</w:t>
      </w:r>
      <w:r w:rsidRPr="00EB235B">
        <w:rPr>
          <w:rFonts w:ascii="Arial" w:eastAsia="Calibri" w:hAnsi="Arial" w:cs="Arial"/>
          <w:spacing w:val="-3"/>
          <w:sz w:val="24"/>
          <w:szCs w:val="24"/>
        </w:rPr>
        <w:t>f</w:t>
      </w:r>
      <w:r w:rsidRPr="00EB235B">
        <w:rPr>
          <w:rFonts w:ascii="Arial" w:eastAsia="Calibri" w:hAnsi="Arial" w:cs="Arial"/>
          <w:sz w:val="24"/>
          <w:szCs w:val="24"/>
        </w:rPr>
        <w:t>erred</w:t>
      </w:r>
      <w:r w:rsidRPr="00EB235B">
        <w:rPr>
          <w:rFonts w:ascii="Arial" w:eastAsia="Calibri" w:hAnsi="Arial" w:cs="Arial"/>
          <w:spacing w:val="-2"/>
          <w:sz w:val="24"/>
          <w:szCs w:val="24"/>
        </w:rPr>
        <w:t xml:space="preserve"> </w:t>
      </w:r>
      <w:r w:rsidRPr="00EB235B">
        <w:rPr>
          <w:rFonts w:ascii="Arial" w:eastAsia="Calibri" w:hAnsi="Arial" w:cs="Arial"/>
          <w:sz w:val="24"/>
          <w:szCs w:val="24"/>
        </w:rPr>
        <w:t>to in</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 xml:space="preserve"> </w:t>
      </w:r>
      <w:r w:rsidRPr="00EB235B">
        <w:rPr>
          <w:rFonts w:ascii="Arial" w:eastAsia="Calibri" w:hAnsi="Arial" w:cs="Arial"/>
          <w:sz w:val="24"/>
          <w:szCs w:val="24"/>
        </w:rPr>
        <w:t>way</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at</w:t>
      </w:r>
      <w:r w:rsidRPr="00EB235B">
        <w:rPr>
          <w:rFonts w:ascii="Arial" w:eastAsia="Calibri" w:hAnsi="Arial" w:cs="Arial"/>
          <w:spacing w:val="-2"/>
          <w:sz w:val="24"/>
          <w:szCs w:val="24"/>
        </w:rPr>
        <w:t xml:space="preserve"> </w:t>
      </w:r>
      <w:r w:rsidRPr="00EB235B">
        <w:rPr>
          <w:rFonts w:ascii="Arial" w:eastAsia="Calibri" w:hAnsi="Arial" w:cs="Arial"/>
          <w:sz w:val="24"/>
          <w:szCs w:val="24"/>
        </w:rPr>
        <w:t>is</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d</w:t>
      </w:r>
      <w:r w:rsidRPr="00EB235B">
        <w:rPr>
          <w:rFonts w:ascii="Arial" w:eastAsia="Calibri" w:hAnsi="Arial" w:cs="Arial"/>
          <w:spacing w:val="-2"/>
          <w:sz w:val="24"/>
          <w:szCs w:val="24"/>
        </w:rPr>
        <w:t>e</w:t>
      </w:r>
      <w:r w:rsidRPr="00EB235B">
        <w:rPr>
          <w:rFonts w:ascii="Arial" w:eastAsia="Calibri" w:hAnsi="Arial" w:cs="Arial"/>
          <w:sz w:val="24"/>
          <w:szCs w:val="24"/>
        </w:rPr>
        <w:t>e</w:t>
      </w:r>
      <w:r w:rsidRPr="00EB235B">
        <w:rPr>
          <w:rFonts w:ascii="Arial" w:eastAsia="Calibri" w:hAnsi="Arial" w:cs="Arial"/>
          <w:spacing w:val="-1"/>
          <w:sz w:val="24"/>
          <w:szCs w:val="24"/>
        </w:rPr>
        <w:t>m</w:t>
      </w:r>
      <w:r w:rsidRPr="00EB235B">
        <w:rPr>
          <w:rFonts w:ascii="Arial" w:eastAsia="Calibri" w:hAnsi="Arial" w:cs="Arial"/>
          <w:sz w:val="24"/>
          <w:szCs w:val="24"/>
        </w:rPr>
        <w:t>ed d</w:t>
      </w:r>
      <w:r w:rsidRPr="00EB235B">
        <w:rPr>
          <w:rFonts w:ascii="Arial" w:eastAsia="Calibri" w:hAnsi="Arial" w:cs="Arial"/>
          <w:spacing w:val="-2"/>
          <w:sz w:val="24"/>
          <w:szCs w:val="24"/>
        </w:rPr>
        <w:t>e</w:t>
      </w:r>
      <w:r w:rsidRPr="00EB235B">
        <w:rPr>
          <w:rFonts w:ascii="Arial" w:eastAsia="Calibri" w:hAnsi="Arial" w:cs="Arial"/>
          <w:sz w:val="24"/>
          <w:szCs w:val="24"/>
        </w:rPr>
        <w:t>fa</w:t>
      </w:r>
      <w:r w:rsidRPr="00EB235B">
        <w:rPr>
          <w:rFonts w:ascii="Arial" w:eastAsia="Calibri" w:hAnsi="Arial" w:cs="Arial"/>
          <w:spacing w:val="1"/>
          <w:sz w:val="24"/>
          <w:szCs w:val="24"/>
        </w:rPr>
        <w:t>m</w:t>
      </w:r>
      <w:r w:rsidRPr="00EB235B">
        <w:rPr>
          <w:rFonts w:ascii="Arial" w:eastAsia="Calibri" w:hAnsi="Arial" w:cs="Arial"/>
          <w:sz w:val="24"/>
          <w:szCs w:val="24"/>
        </w:rPr>
        <w:t>a</w:t>
      </w:r>
      <w:r w:rsidRPr="00EB235B">
        <w:rPr>
          <w:rFonts w:ascii="Arial" w:eastAsia="Calibri" w:hAnsi="Arial" w:cs="Arial"/>
          <w:spacing w:val="-2"/>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ry</w:t>
      </w:r>
      <w:r w:rsidRPr="00EB235B">
        <w:rPr>
          <w:rFonts w:ascii="Arial" w:eastAsia="Calibri" w:hAnsi="Arial" w:cs="Arial"/>
          <w:spacing w:val="1"/>
          <w:sz w:val="24"/>
          <w:szCs w:val="24"/>
        </w:rPr>
        <w:t xml:space="preserve"> o</w:t>
      </w:r>
      <w:r w:rsidRPr="00EB235B">
        <w:rPr>
          <w:rFonts w:ascii="Arial" w:eastAsia="Calibri" w:hAnsi="Arial" w:cs="Arial"/>
          <w:sz w:val="24"/>
          <w:szCs w:val="24"/>
        </w:rPr>
        <w:t>r</w:t>
      </w:r>
      <w:r w:rsidRPr="00EB235B">
        <w:rPr>
          <w:rFonts w:ascii="Arial" w:eastAsia="Calibri" w:hAnsi="Arial" w:cs="Arial"/>
          <w:spacing w:val="-2"/>
          <w:sz w:val="24"/>
          <w:szCs w:val="24"/>
        </w:rPr>
        <w:t xml:space="preserve"> c</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fi</w:t>
      </w:r>
      <w:r w:rsidRPr="00EB235B">
        <w:rPr>
          <w:rFonts w:ascii="Arial" w:eastAsia="Calibri" w:hAnsi="Arial" w:cs="Arial"/>
          <w:spacing w:val="-1"/>
          <w:sz w:val="24"/>
          <w:szCs w:val="24"/>
        </w:rPr>
        <w:t>d</w:t>
      </w:r>
      <w:r w:rsidRPr="00EB235B">
        <w:rPr>
          <w:rFonts w:ascii="Arial" w:eastAsia="Calibri" w:hAnsi="Arial" w:cs="Arial"/>
          <w:sz w:val="24"/>
          <w:szCs w:val="24"/>
        </w:rPr>
        <w:t>ential i</w:t>
      </w:r>
      <w:r w:rsidRPr="00EB235B">
        <w:rPr>
          <w:rFonts w:ascii="Arial" w:eastAsia="Calibri" w:hAnsi="Arial" w:cs="Arial"/>
          <w:spacing w:val="-3"/>
          <w:sz w:val="24"/>
          <w:szCs w:val="24"/>
        </w:rPr>
        <w:t>n</w:t>
      </w:r>
      <w:r w:rsidRPr="00EB235B">
        <w:rPr>
          <w:rFonts w:ascii="Arial" w:eastAsia="Calibri" w:hAnsi="Arial" w:cs="Arial"/>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ati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3"/>
          <w:sz w:val="24"/>
          <w:szCs w:val="24"/>
        </w:rPr>
        <w:t xml:space="preserve"> </w:t>
      </w:r>
      <w:r w:rsidRPr="00EB235B">
        <w:rPr>
          <w:rFonts w:ascii="Arial" w:eastAsia="Calibri" w:hAnsi="Arial" w:cs="Arial"/>
          <w:sz w:val="24"/>
          <w:szCs w:val="24"/>
        </w:rPr>
        <w:t>is</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d</w:t>
      </w:r>
      <w:r w:rsidRPr="00EB235B">
        <w:rPr>
          <w:rFonts w:ascii="Arial" w:eastAsia="Calibri" w:hAnsi="Arial" w:cs="Arial"/>
          <w:sz w:val="24"/>
          <w:szCs w:val="24"/>
        </w:rPr>
        <w:t>isc</w:t>
      </w:r>
      <w:r w:rsidRPr="00EB235B">
        <w:rPr>
          <w:rFonts w:ascii="Arial" w:eastAsia="Calibri" w:hAnsi="Arial" w:cs="Arial"/>
          <w:spacing w:val="-3"/>
          <w:sz w:val="24"/>
          <w:szCs w:val="24"/>
        </w:rPr>
        <w:t>l</w:t>
      </w:r>
      <w:r w:rsidRPr="00EB235B">
        <w:rPr>
          <w:rFonts w:ascii="Arial" w:eastAsia="Calibri" w:hAnsi="Arial" w:cs="Arial"/>
          <w:spacing w:val="1"/>
          <w:sz w:val="24"/>
          <w:szCs w:val="24"/>
        </w:rPr>
        <w:t>o</w:t>
      </w:r>
      <w:r w:rsidRPr="00EB235B">
        <w:rPr>
          <w:rFonts w:ascii="Arial" w:eastAsia="Calibri" w:hAnsi="Arial" w:cs="Arial"/>
          <w:sz w:val="24"/>
          <w:szCs w:val="24"/>
        </w:rPr>
        <w:t>sed,</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w</w:t>
      </w:r>
      <w:r w:rsidRPr="00EB235B">
        <w:rPr>
          <w:rFonts w:ascii="Arial" w:eastAsia="Calibri" w:hAnsi="Arial" w:cs="Arial"/>
          <w:sz w:val="24"/>
          <w:szCs w:val="24"/>
        </w:rPr>
        <w:t>e</w:t>
      </w:r>
      <w:r w:rsidRPr="00EB235B">
        <w:rPr>
          <w:rFonts w:ascii="Arial" w:eastAsia="Calibri" w:hAnsi="Arial" w:cs="Arial"/>
          <w:spacing w:val="-2"/>
          <w:sz w:val="24"/>
          <w:szCs w:val="24"/>
        </w:rPr>
        <w:t xml:space="preserve"> r</w:t>
      </w:r>
      <w:r w:rsidRPr="00EB235B">
        <w:rPr>
          <w:rFonts w:ascii="Arial" w:eastAsia="Calibri" w:hAnsi="Arial" w:cs="Arial"/>
          <w:sz w:val="24"/>
          <w:szCs w:val="24"/>
        </w:rPr>
        <w:t>es</w:t>
      </w:r>
      <w:r w:rsidRPr="00EB235B">
        <w:rPr>
          <w:rFonts w:ascii="Arial" w:eastAsia="Calibri" w:hAnsi="Arial" w:cs="Arial"/>
          <w:spacing w:val="1"/>
          <w:sz w:val="24"/>
          <w:szCs w:val="24"/>
        </w:rPr>
        <w:t>e</w:t>
      </w:r>
      <w:r w:rsidRPr="00EB235B">
        <w:rPr>
          <w:rFonts w:ascii="Arial" w:eastAsia="Calibri" w:hAnsi="Arial" w:cs="Arial"/>
          <w:spacing w:val="-3"/>
          <w:sz w:val="24"/>
          <w:szCs w:val="24"/>
        </w:rPr>
        <w:t>r</w:t>
      </w:r>
      <w:r w:rsidRPr="00EB235B">
        <w:rPr>
          <w:rFonts w:ascii="Arial" w:eastAsia="Calibri" w:hAnsi="Arial" w:cs="Arial"/>
          <w:spacing w:val="1"/>
          <w:sz w:val="24"/>
          <w:szCs w:val="24"/>
        </w:rPr>
        <w:t>v</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the ri</w:t>
      </w:r>
      <w:r w:rsidRPr="00EB235B">
        <w:rPr>
          <w:rFonts w:ascii="Arial" w:eastAsia="Calibri" w:hAnsi="Arial" w:cs="Arial"/>
          <w:spacing w:val="-1"/>
          <w:sz w:val="24"/>
          <w:szCs w:val="24"/>
        </w:rPr>
        <w:t>gh</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z w:val="24"/>
          <w:szCs w:val="24"/>
        </w:rPr>
        <w:t>to report</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om</w:t>
      </w:r>
      <w:r w:rsidRPr="00EB235B">
        <w:rPr>
          <w:rFonts w:ascii="Arial" w:eastAsia="Calibri" w:hAnsi="Arial" w:cs="Arial"/>
          <w:spacing w:val="1"/>
          <w:sz w:val="24"/>
          <w:szCs w:val="24"/>
        </w:rPr>
        <w:t>m</w:t>
      </w:r>
      <w:r w:rsidRPr="00EB235B">
        <w:rPr>
          <w:rFonts w:ascii="Arial" w:eastAsia="Calibri" w:hAnsi="Arial" w:cs="Arial"/>
          <w:sz w:val="24"/>
          <w:szCs w:val="24"/>
        </w:rPr>
        <w:t>ent</w:t>
      </w:r>
      <w:r w:rsidRPr="00EB235B">
        <w:rPr>
          <w:rFonts w:ascii="Arial" w:eastAsia="Calibri" w:hAnsi="Arial" w:cs="Arial"/>
          <w:spacing w:val="-2"/>
          <w:sz w:val="24"/>
          <w:szCs w:val="24"/>
        </w:rPr>
        <w:t xml:space="preserve"> </w:t>
      </w:r>
      <w:r w:rsidRPr="00EB235B">
        <w:rPr>
          <w:rFonts w:ascii="Arial" w:eastAsia="Calibri" w:hAnsi="Arial" w:cs="Arial"/>
          <w:sz w:val="24"/>
          <w:szCs w:val="24"/>
        </w:rPr>
        <w:t>and</w:t>
      </w:r>
      <w:r w:rsidRPr="00EB235B">
        <w:rPr>
          <w:rFonts w:ascii="Arial" w:eastAsia="Calibri" w:hAnsi="Arial" w:cs="Arial"/>
          <w:spacing w:val="-1"/>
          <w:sz w:val="24"/>
          <w:szCs w:val="24"/>
        </w:rPr>
        <w:t xml:space="preserve"> </w:t>
      </w:r>
      <w:r w:rsidRPr="00EB235B">
        <w:rPr>
          <w:rFonts w:ascii="Arial" w:eastAsia="Calibri" w:hAnsi="Arial" w:cs="Arial"/>
          <w:sz w:val="24"/>
          <w:szCs w:val="24"/>
        </w:rPr>
        <w:t>r</w:t>
      </w:r>
      <w:r w:rsidRPr="00EB235B">
        <w:rPr>
          <w:rFonts w:ascii="Arial" w:eastAsia="Calibri" w:hAnsi="Arial" w:cs="Arial"/>
          <w:spacing w:val="-2"/>
          <w:sz w:val="24"/>
          <w:szCs w:val="24"/>
        </w:rPr>
        <w:t>e</w:t>
      </w:r>
      <w:r w:rsidRPr="00EB235B">
        <w:rPr>
          <w:rFonts w:ascii="Arial" w:eastAsia="Calibri" w:hAnsi="Arial" w:cs="Arial"/>
          <w:spacing w:val="-1"/>
          <w:sz w:val="24"/>
          <w:szCs w:val="24"/>
        </w:rPr>
        <w:t>qu</w:t>
      </w:r>
      <w:r w:rsidRPr="00EB235B">
        <w:rPr>
          <w:rFonts w:ascii="Arial" w:eastAsia="Calibri" w:hAnsi="Arial" w:cs="Arial"/>
          <w:sz w:val="24"/>
          <w:szCs w:val="24"/>
        </w:rPr>
        <w:t>est</w:t>
      </w:r>
      <w:r w:rsidRPr="00EB235B">
        <w:rPr>
          <w:rFonts w:ascii="Arial" w:eastAsia="Calibri" w:hAnsi="Arial" w:cs="Arial"/>
          <w:spacing w:val="1"/>
          <w:sz w:val="24"/>
          <w:szCs w:val="24"/>
        </w:rPr>
        <w:t xml:space="preserve"> t</w:t>
      </w:r>
      <w:r w:rsidRPr="00EB235B">
        <w:rPr>
          <w:rFonts w:ascii="Arial" w:eastAsia="Calibri" w:hAnsi="Arial" w:cs="Arial"/>
          <w:spacing w:val="-1"/>
          <w:sz w:val="24"/>
          <w:szCs w:val="24"/>
        </w:rPr>
        <w:t>h</w:t>
      </w:r>
      <w:r w:rsidRPr="00EB235B">
        <w:rPr>
          <w:rFonts w:ascii="Arial" w:eastAsia="Calibri" w:hAnsi="Arial" w:cs="Arial"/>
          <w:sz w:val="24"/>
          <w:szCs w:val="24"/>
        </w:rPr>
        <w:t>at</w:t>
      </w:r>
      <w:r w:rsidRPr="00EB235B">
        <w:rPr>
          <w:rFonts w:ascii="Arial" w:eastAsia="Calibri" w:hAnsi="Arial" w:cs="Arial"/>
          <w:spacing w:val="-2"/>
          <w:sz w:val="24"/>
          <w:szCs w:val="24"/>
        </w:rPr>
        <w:t xml:space="preserve"> </w:t>
      </w:r>
      <w:r w:rsidRPr="00EB235B">
        <w:rPr>
          <w:rFonts w:ascii="Arial" w:eastAsia="Calibri" w:hAnsi="Arial" w:cs="Arial"/>
          <w:sz w:val="24"/>
          <w:szCs w:val="24"/>
        </w:rPr>
        <w:t>it</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b</w:t>
      </w:r>
      <w:r w:rsidRPr="00EB235B">
        <w:rPr>
          <w:rFonts w:ascii="Arial" w:eastAsia="Calibri" w:hAnsi="Arial" w:cs="Arial"/>
          <w:sz w:val="24"/>
          <w:szCs w:val="24"/>
        </w:rPr>
        <w:t>e</w:t>
      </w:r>
      <w:r w:rsidRPr="00EB235B">
        <w:rPr>
          <w:rFonts w:ascii="Arial" w:eastAsia="Calibri" w:hAnsi="Arial" w:cs="Arial"/>
          <w:spacing w:val="-2"/>
          <w:sz w:val="24"/>
          <w:szCs w:val="24"/>
        </w:rPr>
        <w:t xml:space="preserve"> </w:t>
      </w:r>
      <w:r w:rsidRPr="00EB235B">
        <w:rPr>
          <w:rFonts w:ascii="Arial" w:eastAsia="Calibri" w:hAnsi="Arial" w:cs="Arial"/>
          <w:sz w:val="24"/>
          <w:szCs w:val="24"/>
        </w:rPr>
        <w:t>r</w:t>
      </w:r>
      <w:r w:rsidRPr="00EB235B">
        <w:rPr>
          <w:rFonts w:ascii="Arial" w:eastAsia="Calibri" w:hAnsi="Arial" w:cs="Arial"/>
          <w:spacing w:val="-2"/>
          <w:sz w:val="24"/>
          <w:szCs w:val="24"/>
        </w:rPr>
        <w:t>e</w:t>
      </w:r>
      <w:r w:rsidRPr="00EB235B">
        <w:rPr>
          <w:rFonts w:ascii="Arial" w:eastAsia="Calibri" w:hAnsi="Arial" w:cs="Arial"/>
          <w:spacing w:val="1"/>
          <w:sz w:val="24"/>
          <w:szCs w:val="24"/>
        </w:rPr>
        <w:t>m</w:t>
      </w:r>
      <w:r w:rsidRPr="00EB235B">
        <w:rPr>
          <w:rFonts w:ascii="Arial" w:eastAsia="Calibri" w:hAnsi="Arial" w:cs="Arial"/>
          <w:spacing w:val="-1"/>
          <w:sz w:val="24"/>
          <w:szCs w:val="24"/>
        </w:rPr>
        <w:t>o</w:t>
      </w:r>
      <w:r w:rsidRPr="00EB235B">
        <w:rPr>
          <w:rFonts w:ascii="Arial" w:eastAsia="Calibri" w:hAnsi="Arial" w:cs="Arial"/>
          <w:spacing w:val="1"/>
          <w:sz w:val="24"/>
          <w:szCs w:val="24"/>
        </w:rPr>
        <w:t>v</w:t>
      </w:r>
      <w:r w:rsidRPr="00EB235B">
        <w:rPr>
          <w:rFonts w:ascii="Arial" w:eastAsia="Calibri" w:hAnsi="Arial" w:cs="Arial"/>
          <w:sz w:val="24"/>
          <w:szCs w:val="24"/>
        </w:rPr>
        <w:t>ed.</w:t>
      </w:r>
    </w:p>
    <w:p w14:paraId="2DC6A4E9" w14:textId="77777777" w:rsidR="00564C17" w:rsidRDefault="00564C17" w:rsidP="000E4954">
      <w:pPr>
        <w:ind w:left="142" w:right="125"/>
        <w:rPr>
          <w:rFonts w:ascii="Arial" w:eastAsia="Calibri" w:hAnsi="Arial" w:cs="Arial"/>
          <w:sz w:val="24"/>
          <w:szCs w:val="24"/>
        </w:rPr>
      </w:pPr>
    </w:p>
    <w:p w14:paraId="1192F800" w14:textId="3719A404" w:rsidR="00CE4B54" w:rsidRPr="00EB235B" w:rsidRDefault="00CE4B54" w:rsidP="000E4954">
      <w:pPr>
        <w:ind w:left="142" w:right="125"/>
        <w:rPr>
          <w:rFonts w:ascii="Arial" w:eastAsia="Calibri" w:hAnsi="Arial" w:cs="Arial"/>
          <w:sz w:val="24"/>
          <w:szCs w:val="24"/>
        </w:rPr>
      </w:pPr>
      <w:r>
        <w:rPr>
          <w:rFonts w:ascii="Arial" w:eastAsia="Calibri" w:hAnsi="Arial" w:cs="Arial"/>
          <w:sz w:val="24"/>
          <w:szCs w:val="24"/>
        </w:rPr>
        <w:t xml:space="preserve">Councillors are at liberty to set up accounts using any of the tools available but should ensure they are clearly identified as personal and do not in any way imply that they reflect the Council’s view.  </w:t>
      </w:r>
      <w:r w:rsidR="0039585B">
        <w:rPr>
          <w:rFonts w:ascii="Arial" w:eastAsia="Calibri" w:hAnsi="Arial" w:cs="Arial"/>
          <w:sz w:val="24"/>
          <w:szCs w:val="24"/>
        </w:rPr>
        <w:t>Councillors need to u</w:t>
      </w:r>
      <w:r w:rsidR="001D13CF">
        <w:rPr>
          <w:rFonts w:ascii="Arial" w:eastAsia="Calibri" w:hAnsi="Arial" w:cs="Arial"/>
          <w:sz w:val="24"/>
          <w:szCs w:val="24"/>
        </w:rPr>
        <w:t>s</w:t>
      </w:r>
      <w:r w:rsidR="0039585B">
        <w:rPr>
          <w:rFonts w:ascii="Arial" w:eastAsia="Calibri" w:hAnsi="Arial" w:cs="Arial"/>
          <w:sz w:val="24"/>
          <w:szCs w:val="24"/>
        </w:rPr>
        <w:t xml:space="preserve">e social networking in a way that does not conflict with the Code of Conduct; any breach may lead to action being taken against them.  </w:t>
      </w:r>
      <w:r>
        <w:rPr>
          <w:rFonts w:ascii="Arial" w:eastAsia="Calibri" w:hAnsi="Arial" w:cs="Arial"/>
          <w:sz w:val="24"/>
          <w:szCs w:val="24"/>
        </w:rPr>
        <w:t xml:space="preserve">Councillors should </w:t>
      </w:r>
      <w:proofErr w:type="gramStart"/>
      <w:r>
        <w:rPr>
          <w:rFonts w:ascii="Arial" w:eastAsia="Calibri" w:hAnsi="Arial" w:cs="Arial"/>
          <w:sz w:val="24"/>
          <w:szCs w:val="24"/>
        </w:rPr>
        <w:t>at all times</w:t>
      </w:r>
      <w:proofErr w:type="gramEnd"/>
      <w:r>
        <w:rPr>
          <w:rFonts w:ascii="Arial" w:eastAsia="Calibri" w:hAnsi="Arial" w:cs="Arial"/>
          <w:sz w:val="24"/>
          <w:szCs w:val="24"/>
        </w:rPr>
        <w:t xml:space="preserve"> present a professional image and not disclose anything of a confidential nature.  Comments of a derogatory, </w:t>
      </w:r>
      <w:proofErr w:type="gramStart"/>
      <w:r>
        <w:rPr>
          <w:rFonts w:ascii="Arial" w:eastAsia="Calibri" w:hAnsi="Arial" w:cs="Arial"/>
          <w:sz w:val="24"/>
          <w:szCs w:val="24"/>
        </w:rPr>
        <w:t>proprietary</w:t>
      </w:r>
      <w:proofErr w:type="gramEnd"/>
      <w:r>
        <w:rPr>
          <w:rFonts w:ascii="Arial" w:eastAsia="Calibri" w:hAnsi="Arial" w:cs="Arial"/>
          <w:sz w:val="24"/>
          <w:szCs w:val="24"/>
        </w:rPr>
        <w:t xml:space="preserve"> or libelous nature should not be made and care should be taken to avoid guesswork, exaggeration and </w:t>
      </w:r>
      <w:proofErr w:type="spellStart"/>
      <w:r>
        <w:rPr>
          <w:rFonts w:ascii="Arial" w:eastAsia="Calibri" w:hAnsi="Arial" w:cs="Arial"/>
          <w:sz w:val="24"/>
          <w:szCs w:val="24"/>
        </w:rPr>
        <w:t>colourful</w:t>
      </w:r>
      <w:proofErr w:type="spellEnd"/>
      <w:r>
        <w:rPr>
          <w:rFonts w:ascii="Arial" w:eastAsia="Calibri" w:hAnsi="Arial" w:cs="Arial"/>
          <w:sz w:val="24"/>
          <w:szCs w:val="24"/>
        </w:rPr>
        <w:t xml:space="preserve"> language.</w:t>
      </w:r>
    </w:p>
    <w:p w14:paraId="7DF0B529" w14:textId="77777777" w:rsidR="00650BAA" w:rsidRPr="00EB235B" w:rsidRDefault="00650BAA" w:rsidP="000E4954">
      <w:pPr>
        <w:ind w:left="142"/>
        <w:rPr>
          <w:rFonts w:ascii="Arial" w:hAnsi="Arial" w:cs="Arial"/>
          <w:sz w:val="24"/>
          <w:szCs w:val="24"/>
        </w:rPr>
      </w:pPr>
    </w:p>
    <w:p w14:paraId="1662CF52" w14:textId="5E97DDFB" w:rsidR="00650BAA" w:rsidRPr="00564C17" w:rsidRDefault="000E4954" w:rsidP="000E4954">
      <w:pPr>
        <w:ind w:left="142"/>
        <w:rPr>
          <w:rFonts w:ascii="Arial" w:eastAsia="Calibri" w:hAnsi="Arial" w:cs="Arial"/>
          <w:b/>
          <w:sz w:val="28"/>
          <w:szCs w:val="28"/>
        </w:rPr>
      </w:pPr>
      <w:r>
        <w:rPr>
          <w:rFonts w:ascii="Arial" w:eastAsia="Calibri" w:hAnsi="Arial" w:cs="Arial"/>
          <w:b/>
          <w:sz w:val="28"/>
          <w:szCs w:val="28"/>
        </w:rPr>
        <w:t>4</w:t>
      </w:r>
      <w:r w:rsidR="00EB235B" w:rsidRPr="00564C17">
        <w:rPr>
          <w:rFonts w:ascii="Arial" w:eastAsia="Calibri" w:hAnsi="Arial" w:cs="Arial"/>
          <w:b/>
          <w:sz w:val="28"/>
          <w:szCs w:val="28"/>
        </w:rPr>
        <w:t>.</w:t>
      </w:r>
      <w:r w:rsidR="00EB235B" w:rsidRPr="00564C17">
        <w:rPr>
          <w:rFonts w:ascii="Arial" w:eastAsia="Calibri" w:hAnsi="Arial" w:cs="Arial"/>
          <w:b/>
          <w:spacing w:val="-2"/>
          <w:sz w:val="28"/>
          <w:szCs w:val="28"/>
        </w:rPr>
        <w:t xml:space="preserve"> </w:t>
      </w:r>
      <w:r w:rsidR="00EB235B" w:rsidRPr="00564C17">
        <w:rPr>
          <w:rFonts w:ascii="Arial" w:eastAsia="Calibri" w:hAnsi="Arial" w:cs="Arial"/>
          <w:b/>
          <w:sz w:val="28"/>
          <w:szCs w:val="28"/>
        </w:rPr>
        <w:t>Purd</w:t>
      </w:r>
      <w:r w:rsidR="00EB235B" w:rsidRPr="00564C17">
        <w:rPr>
          <w:rFonts w:ascii="Arial" w:eastAsia="Calibri" w:hAnsi="Arial" w:cs="Arial"/>
          <w:b/>
          <w:spacing w:val="1"/>
          <w:sz w:val="28"/>
          <w:szCs w:val="28"/>
        </w:rPr>
        <w:t>a</w:t>
      </w:r>
      <w:r w:rsidR="00EB235B" w:rsidRPr="00564C17">
        <w:rPr>
          <w:rFonts w:ascii="Arial" w:eastAsia="Calibri" w:hAnsi="Arial" w:cs="Arial"/>
          <w:b/>
          <w:sz w:val="28"/>
          <w:szCs w:val="28"/>
        </w:rPr>
        <w:t>h</w:t>
      </w:r>
    </w:p>
    <w:p w14:paraId="1C4F1BFE" w14:textId="77777777" w:rsidR="00564C17" w:rsidRPr="00EB235B" w:rsidRDefault="00564C17" w:rsidP="000E4954">
      <w:pPr>
        <w:ind w:left="142"/>
        <w:rPr>
          <w:rFonts w:ascii="Arial" w:eastAsia="Calibri" w:hAnsi="Arial" w:cs="Arial"/>
          <w:sz w:val="24"/>
          <w:szCs w:val="24"/>
        </w:rPr>
      </w:pPr>
    </w:p>
    <w:p w14:paraId="67B84624" w14:textId="2CBA4949" w:rsidR="00650BAA" w:rsidRDefault="00EB235B" w:rsidP="000E4954">
      <w:pPr>
        <w:ind w:left="142" w:right="63"/>
        <w:rPr>
          <w:rFonts w:ascii="Arial" w:eastAsia="Calibri" w:hAnsi="Arial" w:cs="Arial"/>
          <w:spacing w:val="-2"/>
          <w:sz w:val="24"/>
          <w:szCs w:val="24"/>
        </w:rPr>
      </w:pPr>
      <w:r w:rsidRPr="00EB235B">
        <w:rPr>
          <w:rFonts w:ascii="Arial" w:eastAsia="Calibri" w:hAnsi="Arial" w:cs="Arial"/>
          <w:sz w:val="24"/>
          <w:szCs w:val="24"/>
        </w:rPr>
        <w:t>In</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proofErr w:type="gramStart"/>
      <w:r w:rsidRPr="00EB235B">
        <w:rPr>
          <w:rFonts w:ascii="Arial" w:eastAsia="Calibri" w:hAnsi="Arial" w:cs="Arial"/>
          <w:sz w:val="24"/>
          <w:szCs w:val="24"/>
        </w:rPr>
        <w:t>six</w:t>
      </w:r>
      <w:r w:rsidRPr="00EB235B">
        <w:rPr>
          <w:rFonts w:ascii="Arial" w:eastAsia="Calibri" w:hAnsi="Arial" w:cs="Arial"/>
          <w:spacing w:val="-2"/>
          <w:sz w:val="24"/>
          <w:szCs w:val="24"/>
        </w:rPr>
        <w:t xml:space="preserve"> </w:t>
      </w:r>
      <w:r w:rsidRPr="00EB235B">
        <w:rPr>
          <w:rFonts w:ascii="Arial" w:eastAsia="Calibri" w:hAnsi="Arial" w:cs="Arial"/>
          <w:sz w:val="24"/>
          <w:szCs w:val="24"/>
        </w:rPr>
        <w:t>w</w:t>
      </w:r>
      <w:r w:rsidRPr="00EB235B">
        <w:rPr>
          <w:rFonts w:ascii="Arial" w:eastAsia="Calibri" w:hAnsi="Arial" w:cs="Arial"/>
          <w:spacing w:val="-1"/>
          <w:sz w:val="24"/>
          <w:szCs w:val="24"/>
        </w:rPr>
        <w:t>e</w:t>
      </w:r>
      <w:r w:rsidRPr="00EB235B">
        <w:rPr>
          <w:rFonts w:ascii="Arial" w:eastAsia="Calibri" w:hAnsi="Arial" w:cs="Arial"/>
          <w:sz w:val="24"/>
          <w:szCs w:val="24"/>
        </w:rPr>
        <w:t>ek</w:t>
      </w:r>
      <w:proofErr w:type="gramEnd"/>
      <w:r w:rsidRPr="00EB235B">
        <w:rPr>
          <w:rFonts w:ascii="Arial" w:eastAsia="Calibri" w:hAnsi="Arial" w:cs="Arial"/>
          <w:spacing w:val="1"/>
          <w:sz w:val="24"/>
          <w:szCs w:val="24"/>
        </w:rPr>
        <w:t xml:space="preserve"> </w:t>
      </w:r>
      <w:r w:rsidRPr="00EB235B">
        <w:rPr>
          <w:rFonts w:ascii="Arial" w:eastAsia="Calibri" w:hAnsi="Arial" w:cs="Arial"/>
          <w:sz w:val="24"/>
          <w:szCs w:val="24"/>
        </w:rPr>
        <w:t>run</w:t>
      </w:r>
      <w:r w:rsidRPr="00EB235B">
        <w:rPr>
          <w:rFonts w:ascii="Arial" w:eastAsia="Calibri" w:hAnsi="Arial" w:cs="Arial"/>
          <w:spacing w:val="-1"/>
          <w:sz w:val="24"/>
          <w:szCs w:val="24"/>
        </w:rPr>
        <w:t xml:space="preserve"> </w:t>
      </w:r>
      <w:r w:rsidRPr="00EB235B">
        <w:rPr>
          <w:rFonts w:ascii="Arial" w:eastAsia="Calibri" w:hAnsi="Arial" w:cs="Arial"/>
          <w:sz w:val="24"/>
          <w:szCs w:val="24"/>
        </w:rPr>
        <w:t>up</w:t>
      </w:r>
      <w:r w:rsidRPr="00EB235B">
        <w:rPr>
          <w:rFonts w:ascii="Arial" w:eastAsia="Calibri" w:hAnsi="Arial" w:cs="Arial"/>
          <w:spacing w:val="-3"/>
          <w:sz w:val="24"/>
          <w:szCs w:val="24"/>
        </w:rPr>
        <w:t xml:space="preserve"> </w:t>
      </w:r>
      <w:r w:rsidRPr="00EB235B">
        <w:rPr>
          <w:rFonts w:ascii="Arial" w:eastAsia="Calibri" w:hAnsi="Arial" w:cs="Arial"/>
          <w:sz w:val="24"/>
          <w:szCs w:val="24"/>
        </w:rPr>
        <w:t xml:space="preserve">to </w:t>
      </w:r>
      <w:r w:rsidRPr="00EB235B">
        <w:rPr>
          <w:rFonts w:ascii="Arial" w:eastAsia="Calibri" w:hAnsi="Arial" w:cs="Arial"/>
          <w:spacing w:val="-3"/>
          <w:sz w:val="24"/>
          <w:szCs w:val="24"/>
        </w:rPr>
        <w:t>a</w:t>
      </w:r>
      <w:r w:rsidRPr="00EB235B">
        <w:rPr>
          <w:rFonts w:ascii="Arial" w:eastAsia="Calibri" w:hAnsi="Arial" w:cs="Arial"/>
          <w:sz w:val="24"/>
          <w:szCs w:val="24"/>
        </w:rPr>
        <w:t>n</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e</w:t>
      </w:r>
      <w:r w:rsidRPr="00EB235B">
        <w:rPr>
          <w:rFonts w:ascii="Arial" w:eastAsia="Calibri" w:hAnsi="Arial" w:cs="Arial"/>
          <w:sz w:val="24"/>
          <w:szCs w:val="24"/>
        </w:rPr>
        <w:t>lec</w:t>
      </w:r>
      <w:r w:rsidRPr="00EB235B">
        <w:rPr>
          <w:rFonts w:ascii="Arial" w:eastAsia="Calibri" w:hAnsi="Arial" w:cs="Arial"/>
          <w:spacing w:val="1"/>
          <w:sz w:val="24"/>
          <w:szCs w:val="24"/>
        </w:rPr>
        <w:t>t</w:t>
      </w:r>
      <w:r w:rsidRPr="00EB235B">
        <w:rPr>
          <w:rFonts w:ascii="Arial" w:eastAsia="Calibri" w:hAnsi="Arial" w:cs="Arial"/>
          <w:spacing w:val="-3"/>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2"/>
          <w:sz w:val="24"/>
          <w:szCs w:val="24"/>
        </w:rPr>
        <w:t xml:space="preserve"> </w:t>
      </w:r>
      <w:r w:rsidRPr="00EB235B">
        <w:rPr>
          <w:rFonts w:ascii="Arial" w:eastAsia="Calibri" w:hAnsi="Arial" w:cs="Arial"/>
          <w:sz w:val="24"/>
          <w:szCs w:val="24"/>
        </w:rPr>
        <w:t>–</w:t>
      </w:r>
      <w:r w:rsidRPr="00EB235B">
        <w:rPr>
          <w:rFonts w:ascii="Arial" w:eastAsia="Calibri" w:hAnsi="Arial" w:cs="Arial"/>
          <w:spacing w:val="-1"/>
          <w:sz w:val="24"/>
          <w:szCs w:val="24"/>
        </w:rPr>
        <w:t xml:space="preserve"> </w:t>
      </w:r>
      <w:r w:rsidRPr="00EB235B">
        <w:rPr>
          <w:rFonts w:ascii="Arial" w:eastAsia="Calibri" w:hAnsi="Arial" w:cs="Arial"/>
          <w:sz w:val="24"/>
          <w:szCs w:val="24"/>
        </w:rPr>
        <w:t>l</w:t>
      </w:r>
      <w:r w:rsidRPr="00EB235B">
        <w:rPr>
          <w:rFonts w:ascii="Arial" w:eastAsia="Calibri" w:hAnsi="Arial" w:cs="Arial"/>
          <w:spacing w:val="-2"/>
          <w:sz w:val="24"/>
          <w:szCs w:val="24"/>
        </w:rPr>
        <w:t>o</w:t>
      </w:r>
      <w:r w:rsidRPr="00EB235B">
        <w:rPr>
          <w:rFonts w:ascii="Arial" w:eastAsia="Calibri" w:hAnsi="Arial" w:cs="Arial"/>
          <w:sz w:val="24"/>
          <w:szCs w:val="24"/>
        </w:rPr>
        <w:t>cal</w:t>
      </w:r>
      <w:r w:rsidR="00CD2629">
        <w:rPr>
          <w:rFonts w:ascii="Arial" w:eastAsia="Calibri" w:hAnsi="Arial" w:cs="Arial"/>
          <w:sz w:val="24"/>
          <w:szCs w:val="24"/>
        </w:rPr>
        <w:t xml:space="preserve"> or</w:t>
      </w:r>
      <w:r w:rsidRPr="00EB235B">
        <w:rPr>
          <w:rFonts w:ascii="Arial" w:eastAsia="Calibri" w:hAnsi="Arial" w:cs="Arial"/>
          <w:sz w:val="24"/>
          <w:szCs w:val="24"/>
        </w:rPr>
        <w:t xml:space="preserve"> ge</w:t>
      </w:r>
      <w:r w:rsidRPr="00EB235B">
        <w:rPr>
          <w:rFonts w:ascii="Arial" w:eastAsia="Calibri" w:hAnsi="Arial" w:cs="Arial"/>
          <w:spacing w:val="-1"/>
          <w:sz w:val="24"/>
          <w:szCs w:val="24"/>
        </w:rPr>
        <w:t>n</w:t>
      </w:r>
      <w:r w:rsidRPr="00EB235B">
        <w:rPr>
          <w:rFonts w:ascii="Arial" w:eastAsia="Calibri" w:hAnsi="Arial" w:cs="Arial"/>
          <w:spacing w:val="-2"/>
          <w:sz w:val="24"/>
          <w:szCs w:val="24"/>
        </w:rPr>
        <w:t>e</w:t>
      </w:r>
      <w:r w:rsidRPr="00EB235B">
        <w:rPr>
          <w:rFonts w:ascii="Arial" w:eastAsia="Calibri" w:hAnsi="Arial" w:cs="Arial"/>
          <w:sz w:val="24"/>
          <w:szCs w:val="24"/>
        </w:rPr>
        <w:t>ral–</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 xml:space="preserve">cils </w:t>
      </w:r>
      <w:r w:rsidRPr="00EB235B">
        <w:rPr>
          <w:rFonts w:ascii="Arial" w:eastAsia="Calibri" w:hAnsi="Arial" w:cs="Arial"/>
          <w:spacing w:val="-1"/>
          <w:sz w:val="24"/>
          <w:szCs w:val="24"/>
        </w:rPr>
        <w:t>h</w:t>
      </w:r>
      <w:r w:rsidRPr="00EB235B">
        <w:rPr>
          <w:rFonts w:ascii="Arial" w:eastAsia="Calibri" w:hAnsi="Arial" w:cs="Arial"/>
          <w:spacing w:val="-3"/>
          <w:sz w:val="24"/>
          <w:szCs w:val="24"/>
        </w:rPr>
        <w:t>a</w:t>
      </w:r>
      <w:r w:rsidRPr="00EB235B">
        <w:rPr>
          <w:rFonts w:ascii="Arial" w:eastAsia="Calibri" w:hAnsi="Arial" w:cs="Arial"/>
          <w:spacing w:val="1"/>
          <w:sz w:val="24"/>
          <w:szCs w:val="24"/>
        </w:rPr>
        <w:t>v</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z w:val="24"/>
          <w:szCs w:val="24"/>
        </w:rPr>
        <w:t xml:space="preserve">to </w:t>
      </w:r>
      <w:r w:rsidR="00CD2629">
        <w:rPr>
          <w:rFonts w:ascii="Arial" w:eastAsia="Calibri" w:hAnsi="Arial" w:cs="Arial"/>
          <w:sz w:val="24"/>
          <w:szCs w:val="24"/>
        </w:rPr>
        <w:t xml:space="preserve">be </w:t>
      </w:r>
      <w:r w:rsidRPr="00EB235B">
        <w:rPr>
          <w:rFonts w:ascii="Arial" w:eastAsia="Calibri" w:hAnsi="Arial" w:cs="Arial"/>
          <w:spacing w:val="1"/>
          <w:sz w:val="24"/>
          <w:szCs w:val="24"/>
        </w:rPr>
        <w:t>v</w:t>
      </w:r>
      <w:r w:rsidRPr="00EB235B">
        <w:rPr>
          <w:rFonts w:ascii="Arial" w:eastAsia="Calibri" w:hAnsi="Arial" w:cs="Arial"/>
          <w:sz w:val="24"/>
          <w:szCs w:val="24"/>
        </w:rPr>
        <w:t>e</w:t>
      </w:r>
      <w:r w:rsidRPr="00EB235B">
        <w:rPr>
          <w:rFonts w:ascii="Arial" w:eastAsia="Calibri" w:hAnsi="Arial" w:cs="Arial"/>
          <w:spacing w:val="-2"/>
          <w:sz w:val="24"/>
          <w:szCs w:val="24"/>
        </w:rPr>
        <w:t>r</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ca</w:t>
      </w:r>
      <w:r w:rsidRPr="00EB235B">
        <w:rPr>
          <w:rFonts w:ascii="Arial" w:eastAsia="Calibri" w:hAnsi="Arial" w:cs="Arial"/>
          <w:spacing w:val="-3"/>
          <w:sz w:val="24"/>
          <w:szCs w:val="24"/>
        </w:rPr>
        <w:t>r</w:t>
      </w:r>
      <w:r w:rsidRPr="00EB235B">
        <w:rPr>
          <w:rFonts w:ascii="Arial" w:eastAsia="Calibri" w:hAnsi="Arial" w:cs="Arial"/>
          <w:sz w:val="24"/>
          <w:szCs w:val="24"/>
        </w:rPr>
        <w:t>eful</w:t>
      </w:r>
      <w:r w:rsidRPr="00EB235B">
        <w:rPr>
          <w:rFonts w:ascii="Arial" w:eastAsia="Calibri" w:hAnsi="Arial" w:cs="Arial"/>
          <w:spacing w:val="-1"/>
          <w:sz w:val="24"/>
          <w:szCs w:val="24"/>
        </w:rPr>
        <w:t xml:space="preserve"> </w:t>
      </w:r>
      <w:r w:rsidRPr="00EB235B">
        <w:rPr>
          <w:rFonts w:ascii="Arial" w:eastAsia="Calibri" w:hAnsi="Arial" w:cs="Arial"/>
          <w:sz w:val="24"/>
          <w:szCs w:val="24"/>
        </w:rPr>
        <w:t>n</w:t>
      </w:r>
      <w:r w:rsidRPr="00EB235B">
        <w:rPr>
          <w:rFonts w:ascii="Arial" w:eastAsia="Calibri" w:hAnsi="Arial" w:cs="Arial"/>
          <w:spacing w:val="-1"/>
          <w:sz w:val="24"/>
          <w:szCs w:val="24"/>
        </w:rPr>
        <w:t>o</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d</w:t>
      </w:r>
      <w:r w:rsidRPr="00EB235B">
        <w:rPr>
          <w:rFonts w:ascii="Arial" w:eastAsia="Calibri" w:hAnsi="Arial" w:cs="Arial"/>
          <w:sz w:val="24"/>
          <w:szCs w:val="24"/>
        </w:rPr>
        <w:t xml:space="preserve">o </w:t>
      </w:r>
      <w:r w:rsidRPr="00EB235B">
        <w:rPr>
          <w:rFonts w:ascii="Arial" w:eastAsia="Calibri" w:hAnsi="Arial" w:cs="Arial"/>
          <w:spacing w:val="1"/>
          <w:sz w:val="24"/>
          <w:szCs w:val="24"/>
        </w:rPr>
        <w:t>o</w:t>
      </w:r>
      <w:r w:rsidRPr="00EB235B">
        <w:rPr>
          <w:rFonts w:ascii="Arial" w:eastAsia="Calibri" w:hAnsi="Arial" w:cs="Arial"/>
          <w:sz w:val="24"/>
          <w:szCs w:val="24"/>
        </w:rPr>
        <w:t>r s</w:t>
      </w:r>
      <w:r w:rsidRPr="00EB235B">
        <w:rPr>
          <w:rFonts w:ascii="Arial" w:eastAsia="Calibri" w:hAnsi="Arial" w:cs="Arial"/>
          <w:spacing w:val="-2"/>
          <w:sz w:val="24"/>
          <w:szCs w:val="24"/>
        </w:rPr>
        <w:t>a</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an</w:t>
      </w:r>
      <w:r w:rsidRPr="00EB235B">
        <w:rPr>
          <w:rFonts w:ascii="Arial" w:eastAsia="Calibri" w:hAnsi="Arial" w:cs="Arial"/>
          <w:spacing w:val="-2"/>
          <w:sz w:val="24"/>
          <w:szCs w:val="24"/>
        </w:rPr>
        <w:t>y</w:t>
      </w:r>
      <w:r w:rsidRPr="00EB235B">
        <w:rPr>
          <w:rFonts w:ascii="Arial" w:eastAsia="Calibri" w:hAnsi="Arial" w:cs="Arial"/>
          <w:sz w:val="24"/>
          <w:szCs w:val="24"/>
        </w:rPr>
        <w:t>th</w:t>
      </w:r>
      <w:r w:rsidRPr="00EB235B">
        <w:rPr>
          <w:rFonts w:ascii="Arial" w:eastAsia="Calibri" w:hAnsi="Arial" w:cs="Arial"/>
          <w:spacing w:val="-1"/>
          <w:sz w:val="24"/>
          <w:szCs w:val="24"/>
        </w:rPr>
        <w:t>in</w:t>
      </w:r>
      <w:r w:rsidRPr="00EB235B">
        <w:rPr>
          <w:rFonts w:ascii="Arial" w:eastAsia="Calibri" w:hAnsi="Arial" w:cs="Arial"/>
          <w:sz w:val="24"/>
          <w:szCs w:val="24"/>
        </w:rPr>
        <w:t>g</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at</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w:t>
      </w:r>
      <w:r w:rsidRPr="00EB235B">
        <w:rPr>
          <w:rFonts w:ascii="Arial" w:eastAsia="Calibri" w:hAnsi="Arial" w:cs="Arial"/>
          <w:sz w:val="24"/>
          <w:szCs w:val="24"/>
        </w:rPr>
        <w:t>ld</w:t>
      </w:r>
      <w:r w:rsidRPr="00EB235B">
        <w:rPr>
          <w:rFonts w:ascii="Arial" w:eastAsia="Calibri" w:hAnsi="Arial" w:cs="Arial"/>
          <w:spacing w:val="-3"/>
          <w:sz w:val="24"/>
          <w:szCs w:val="24"/>
        </w:rPr>
        <w:t xml:space="preserve"> </w:t>
      </w:r>
      <w:proofErr w:type="gramStart"/>
      <w:r w:rsidRPr="00EB235B">
        <w:rPr>
          <w:rFonts w:ascii="Arial" w:eastAsia="Calibri" w:hAnsi="Arial" w:cs="Arial"/>
          <w:spacing w:val="1"/>
          <w:sz w:val="24"/>
          <w:szCs w:val="24"/>
        </w:rPr>
        <w:t>v</w:t>
      </w:r>
      <w:r w:rsidRPr="00EB235B">
        <w:rPr>
          <w:rFonts w:ascii="Arial" w:eastAsia="Calibri" w:hAnsi="Arial" w:cs="Arial"/>
          <w:sz w:val="24"/>
          <w:szCs w:val="24"/>
        </w:rPr>
        <w:t>ie</w:t>
      </w:r>
      <w:r w:rsidRPr="00EB235B">
        <w:rPr>
          <w:rFonts w:ascii="Arial" w:eastAsia="Calibri" w:hAnsi="Arial" w:cs="Arial"/>
          <w:spacing w:val="-2"/>
          <w:sz w:val="24"/>
          <w:szCs w:val="24"/>
        </w:rPr>
        <w:t>w</w:t>
      </w:r>
      <w:r w:rsidRPr="00EB235B">
        <w:rPr>
          <w:rFonts w:ascii="Arial" w:eastAsia="Calibri" w:hAnsi="Arial" w:cs="Arial"/>
          <w:sz w:val="24"/>
          <w:szCs w:val="24"/>
        </w:rPr>
        <w:t>ed</w:t>
      </w:r>
      <w:proofErr w:type="gramEnd"/>
      <w:r w:rsidRPr="00EB235B">
        <w:rPr>
          <w:rFonts w:ascii="Arial" w:eastAsia="Calibri" w:hAnsi="Arial" w:cs="Arial"/>
          <w:spacing w:val="2"/>
          <w:sz w:val="24"/>
          <w:szCs w:val="24"/>
        </w:rPr>
        <w:t xml:space="preserve"> </w:t>
      </w:r>
      <w:r w:rsidRPr="00EB235B">
        <w:rPr>
          <w:rFonts w:ascii="Arial" w:eastAsia="Calibri" w:hAnsi="Arial" w:cs="Arial"/>
          <w:sz w:val="24"/>
          <w:szCs w:val="24"/>
        </w:rPr>
        <w:t>in</w:t>
      </w:r>
      <w:r w:rsidRPr="00EB235B">
        <w:rPr>
          <w:rFonts w:ascii="Arial" w:eastAsia="Calibri" w:hAnsi="Arial" w:cs="Arial"/>
          <w:spacing w:val="-1"/>
          <w:sz w:val="24"/>
          <w:szCs w:val="24"/>
        </w:rPr>
        <w:t xml:space="preserve"> </w:t>
      </w:r>
      <w:r w:rsidRPr="00EB235B">
        <w:rPr>
          <w:rFonts w:ascii="Arial" w:eastAsia="Calibri" w:hAnsi="Arial" w:cs="Arial"/>
          <w:sz w:val="24"/>
          <w:szCs w:val="24"/>
        </w:rPr>
        <w:t>any</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w</w:t>
      </w:r>
      <w:r w:rsidRPr="00EB235B">
        <w:rPr>
          <w:rFonts w:ascii="Arial" w:eastAsia="Calibri" w:hAnsi="Arial" w:cs="Arial"/>
          <w:spacing w:val="-3"/>
          <w:sz w:val="24"/>
          <w:szCs w:val="24"/>
        </w:rPr>
        <w:t>a</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z w:val="24"/>
          <w:szCs w:val="24"/>
        </w:rPr>
        <w:t>su</w:t>
      </w:r>
      <w:r w:rsidRPr="00EB235B">
        <w:rPr>
          <w:rFonts w:ascii="Arial" w:eastAsia="Calibri" w:hAnsi="Arial" w:cs="Arial"/>
          <w:spacing w:val="-1"/>
          <w:sz w:val="24"/>
          <w:szCs w:val="24"/>
        </w:rPr>
        <w:t>p</w:t>
      </w:r>
      <w:r w:rsidRPr="00EB235B">
        <w:rPr>
          <w:rFonts w:ascii="Arial" w:eastAsia="Calibri" w:hAnsi="Arial" w:cs="Arial"/>
          <w:spacing w:val="-3"/>
          <w:sz w:val="24"/>
          <w:szCs w:val="24"/>
        </w:rPr>
        <w:t>p</w:t>
      </w:r>
      <w:r w:rsidRPr="00EB235B">
        <w:rPr>
          <w:rFonts w:ascii="Arial" w:eastAsia="Calibri" w:hAnsi="Arial" w:cs="Arial"/>
          <w:spacing w:val="1"/>
          <w:sz w:val="24"/>
          <w:szCs w:val="24"/>
        </w:rPr>
        <w:t>o</w:t>
      </w:r>
      <w:r w:rsidRPr="00EB235B">
        <w:rPr>
          <w:rFonts w:ascii="Arial" w:eastAsia="Calibri" w:hAnsi="Arial" w:cs="Arial"/>
          <w:sz w:val="24"/>
          <w:szCs w:val="24"/>
        </w:rPr>
        <w:t>rt</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3"/>
          <w:sz w:val="24"/>
          <w:szCs w:val="24"/>
        </w:rPr>
        <w:t>n</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z w:val="24"/>
          <w:szCs w:val="24"/>
        </w:rPr>
        <w:t>p</w:t>
      </w:r>
      <w:r w:rsidRPr="00EB235B">
        <w:rPr>
          <w:rFonts w:ascii="Arial" w:eastAsia="Calibri" w:hAnsi="Arial" w:cs="Arial"/>
          <w:spacing w:val="1"/>
          <w:sz w:val="24"/>
          <w:szCs w:val="24"/>
        </w:rPr>
        <w:t>o</w:t>
      </w:r>
      <w:r w:rsidRPr="00EB235B">
        <w:rPr>
          <w:rFonts w:ascii="Arial" w:eastAsia="Calibri" w:hAnsi="Arial" w:cs="Arial"/>
          <w:sz w:val="24"/>
          <w:szCs w:val="24"/>
        </w:rPr>
        <w:t>l</w:t>
      </w:r>
      <w:r w:rsidRPr="00EB235B">
        <w:rPr>
          <w:rFonts w:ascii="Arial" w:eastAsia="Calibri" w:hAnsi="Arial" w:cs="Arial"/>
          <w:spacing w:val="-3"/>
          <w:sz w:val="24"/>
          <w:szCs w:val="24"/>
        </w:rPr>
        <w:t>i</w:t>
      </w:r>
      <w:r w:rsidRPr="00EB235B">
        <w:rPr>
          <w:rFonts w:ascii="Arial" w:eastAsia="Calibri" w:hAnsi="Arial" w:cs="Arial"/>
          <w:sz w:val="24"/>
          <w:szCs w:val="24"/>
        </w:rPr>
        <w:t>tical p</w:t>
      </w:r>
      <w:r w:rsidRPr="00EB235B">
        <w:rPr>
          <w:rFonts w:ascii="Arial" w:eastAsia="Calibri" w:hAnsi="Arial" w:cs="Arial"/>
          <w:spacing w:val="-1"/>
          <w:sz w:val="24"/>
          <w:szCs w:val="24"/>
        </w:rPr>
        <w:t>a</w:t>
      </w:r>
      <w:r w:rsidRPr="00EB235B">
        <w:rPr>
          <w:rFonts w:ascii="Arial" w:eastAsia="Calibri" w:hAnsi="Arial" w:cs="Arial"/>
          <w:sz w:val="24"/>
          <w:szCs w:val="24"/>
        </w:rPr>
        <w:t>r</w:t>
      </w:r>
      <w:r w:rsidRPr="00EB235B">
        <w:rPr>
          <w:rFonts w:ascii="Arial" w:eastAsia="Calibri" w:hAnsi="Arial" w:cs="Arial"/>
          <w:spacing w:val="-2"/>
          <w:sz w:val="24"/>
          <w:szCs w:val="24"/>
        </w:rPr>
        <w:t>t</w:t>
      </w:r>
      <w:r w:rsidRPr="00EB235B">
        <w:rPr>
          <w:rFonts w:ascii="Arial" w:eastAsia="Calibri" w:hAnsi="Arial" w:cs="Arial"/>
          <w:sz w:val="24"/>
          <w:szCs w:val="24"/>
        </w:rPr>
        <w:t>y</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 xml:space="preserve">r </w:t>
      </w:r>
      <w:r w:rsidRPr="00EB235B">
        <w:rPr>
          <w:rFonts w:ascii="Arial" w:eastAsia="Calibri" w:hAnsi="Arial" w:cs="Arial"/>
          <w:spacing w:val="-2"/>
          <w:sz w:val="24"/>
          <w:szCs w:val="24"/>
        </w:rPr>
        <w:t>c</w:t>
      </w:r>
      <w:r w:rsidRPr="00EB235B">
        <w:rPr>
          <w:rFonts w:ascii="Arial" w:eastAsia="Calibri" w:hAnsi="Arial" w:cs="Arial"/>
          <w:spacing w:val="-3"/>
          <w:sz w:val="24"/>
          <w:szCs w:val="24"/>
        </w:rPr>
        <w:t>a</w:t>
      </w:r>
      <w:r w:rsidRPr="00EB235B">
        <w:rPr>
          <w:rFonts w:ascii="Arial" w:eastAsia="Calibri" w:hAnsi="Arial" w:cs="Arial"/>
          <w:spacing w:val="-1"/>
          <w:sz w:val="24"/>
          <w:szCs w:val="24"/>
        </w:rPr>
        <w:t>nd</w:t>
      </w:r>
      <w:r w:rsidRPr="00EB235B">
        <w:rPr>
          <w:rFonts w:ascii="Arial" w:eastAsia="Calibri" w:hAnsi="Arial" w:cs="Arial"/>
          <w:sz w:val="24"/>
          <w:szCs w:val="24"/>
        </w:rPr>
        <w:t>i</w:t>
      </w:r>
      <w:r w:rsidRPr="00EB235B">
        <w:rPr>
          <w:rFonts w:ascii="Arial" w:eastAsia="Calibri" w:hAnsi="Arial" w:cs="Arial"/>
          <w:spacing w:val="-1"/>
          <w:sz w:val="24"/>
          <w:szCs w:val="24"/>
        </w:rPr>
        <w:t>d</w:t>
      </w:r>
      <w:r w:rsidRPr="00EB235B">
        <w:rPr>
          <w:rFonts w:ascii="Arial" w:eastAsia="Calibri" w:hAnsi="Arial" w:cs="Arial"/>
          <w:sz w:val="24"/>
          <w:szCs w:val="24"/>
        </w:rPr>
        <w:t>at</w:t>
      </w:r>
      <w:r w:rsidRPr="00EB235B">
        <w:rPr>
          <w:rFonts w:ascii="Arial" w:eastAsia="Calibri" w:hAnsi="Arial" w:cs="Arial"/>
          <w:spacing w:val="1"/>
          <w:sz w:val="24"/>
          <w:szCs w:val="24"/>
        </w:rPr>
        <w:t>e</w:t>
      </w:r>
      <w:r w:rsidRPr="00EB235B">
        <w:rPr>
          <w:rFonts w:ascii="Arial" w:eastAsia="Calibri" w:hAnsi="Arial" w:cs="Arial"/>
          <w:sz w:val="24"/>
          <w:szCs w:val="24"/>
        </w:rPr>
        <w:t>. The</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p</w:t>
      </w:r>
      <w:r w:rsidRPr="00EB235B">
        <w:rPr>
          <w:rFonts w:ascii="Arial" w:eastAsia="Calibri" w:hAnsi="Arial" w:cs="Arial"/>
          <w:sz w:val="24"/>
          <w:szCs w:val="24"/>
        </w:rPr>
        <w:t>er</w:t>
      </w:r>
      <w:r w:rsidRPr="00EB235B">
        <w:rPr>
          <w:rFonts w:ascii="Arial" w:eastAsia="Calibri" w:hAnsi="Arial" w:cs="Arial"/>
          <w:spacing w:val="-2"/>
          <w:sz w:val="24"/>
          <w:szCs w:val="24"/>
        </w:rPr>
        <w:t>i</w:t>
      </w:r>
      <w:r w:rsidRPr="00EB235B">
        <w:rPr>
          <w:rFonts w:ascii="Arial" w:eastAsia="Calibri" w:hAnsi="Arial" w:cs="Arial"/>
          <w:spacing w:val="1"/>
          <w:sz w:val="24"/>
          <w:szCs w:val="24"/>
        </w:rPr>
        <w:t>o</w:t>
      </w:r>
      <w:r w:rsidRPr="00EB235B">
        <w:rPr>
          <w:rFonts w:ascii="Arial" w:eastAsia="Calibri" w:hAnsi="Arial" w:cs="Arial"/>
          <w:sz w:val="24"/>
          <w:szCs w:val="24"/>
        </w:rPr>
        <w:t>d</w:t>
      </w:r>
      <w:r w:rsidRPr="00EB235B">
        <w:rPr>
          <w:rFonts w:ascii="Arial" w:eastAsia="Calibri" w:hAnsi="Arial" w:cs="Arial"/>
          <w:spacing w:val="-1"/>
          <w:sz w:val="24"/>
          <w:szCs w:val="24"/>
        </w:rPr>
        <w:t xml:space="preserve"> </w:t>
      </w:r>
      <w:r w:rsidRPr="00EB235B">
        <w:rPr>
          <w:rFonts w:ascii="Arial" w:eastAsia="Calibri" w:hAnsi="Arial" w:cs="Arial"/>
          <w:sz w:val="24"/>
          <w:szCs w:val="24"/>
        </w:rPr>
        <w:t>is kn</w:t>
      </w:r>
      <w:r w:rsidRPr="00EB235B">
        <w:rPr>
          <w:rFonts w:ascii="Arial" w:eastAsia="Calibri" w:hAnsi="Arial" w:cs="Arial"/>
          <w:spacing w:val="1"/>
          <w:sz w:val="24"/>
          <w:szCs w:val="24"/>
        </w:rPr>
        <w:t>o</w:t>
      </w:r>
      <w:r w:rsidRPr="00EB235B">
        <w:rPr>
          <w:rFonts w:ascii="Arial" w:eastAsia="Calibri" w:hAnsi="Arial" w:cs="Arial"/>
          <w:sz w:val="24"/>
          <w:szCs w:val="24"/>
        </w:rPr>
        <w:t xml:space="preserve">wn </w:t>
      </w:r>
      <w:r w:rsidRPr="00EB235B">
        <w:rPr>
          <w:rFonts w:ascii="Arial" w:eastAsia="Calibri" w:hAnsi="Arial" w:cs="Arial"/>
          <w:spacing w:val="-2"/>
          <w:sz w:val="24"/>
          <w:szCs w:val="24"/>
        </w:rPr>
        <w:t>a</w:t>
      </w:r>
      <w:r w:rsidRPr="00EB235B">
        <w:rPr>
          <w:rFonts w:ascii="Arial" w:eastAsia="Calibri" w:hAnsi="Arial" w:cs="Arial"/>
          <w:sz w:val="24"/>
          <w:szCs w:val="24"/>
        </w:rPr>
        <w:t>s p</w:t>
      </w:r>
      <w:r w:rsidRPr="00EB235B">
        <w:rPr>
          <w:rFonts w:ascii="Arial" w:eastAsia="Calibri" w:hAnsi="Arial" w:cs="Arial"/>
          <w:spacing w:val="-1"/>
          <w:sz w:val="24"/>
          <w:szCs w:val="24"/>
        </w:rPr>
        <w:t>u</w:t>
      </w:r>
      <w:r w:rsidRPr="00EB235B">
        <w:rPr>
          <w:rFonts w:ascii="Arial" w:eastAsia="Calibri" w:hAnsi="Arial" w:cs="Arial"/>
          <w:sz w:val="24"/>
          <w:szCs w:val="24"/>
        </w:rPr>
        <w:t>r</w:t>
      </w:r>
      <w:r w:rsidRPr="00EB235B">
        <w:rPr>
          <w:rFonts w:ascii="Arial" w:eastAsia="Calibri" w:hAnsi="Arial" w:cs="Arial"/>
          <w:spacing w:val="-1"/>
          <w:sz w:val="24"/>
          <w:szCs w:val="24"/>
        </w:rPr>
        <w:t>d</w:t>
      </w:r>
      <w:r w:rsidRPr="00EB235B">
        <w:rPr>
          <w:rFonts w:ascii="Arial" w:eastAsia="Calibri" w:hAnsi="Arial" w:cs="Arial"/>
          <w:sz w:val="24"/>
          <w:szCs w:val="24"/>
        </w:rPr>
        <w:t>a</w:t>
      </w:r>
      <w:r w:rsidRPr="00EB235B">
        <w:rPr>
          <w:rFonts w:ascii="Arial" w:eastAsia="Calibri" w:hAnsi="Arial" w:cs="Arial"/>
          <w:spacing w:val="-1"/>
          <w:sz w:val="24"/>
          <w:szCs w:val="24"/>
        </w:rPr>
        <w:t>h</w:t>
      </w:r>
      <w:r w:rsidRPr="00EB235B">
        <w:rPr>
          <w:rFonts w:ascii="Arial" w:eastAsia="Calibri" w:hAnsi="Arial" w:cs="Arial"/>
          <w:sz w:val="24"/>
          <w:szCs w:val="24"/>
        </w:rPr>
        <w:t xml:space="preserve">. </w:t>
      </w:r>
      <w:r w:rsidR="0039585B">
        <w:rPr>
          <w:rFonts w:ascii="Arial" w:eastAsia="Calibri" w:hAnsi="Arial" w:cs="Arial"/>
          <w:sz w:val="24"/>
          <w:szCs w:val="24"/>
        </w:rPr>
        <w:t xml:space="preserve">During this </w:t>
      </w:r>
      <w:proofErr w:type="gramStart"/>
      <w:r w:rsidR="0039585B">
        <w:rPr>
          <w:rFonts w:ascii="Arial" w:eastAsia="Calibri" w:hAnsi="Arial" w:cs="Arial"/>
          <w:sz w:val="24"/>
          <w:szCs w:val="24"/>
        </w:rPr>
        <w:t>period</w:t>
      </w:r>
      <w:proofErr w:type="gramEnd"/>
      <w:r w:rsidR="0039585B">
        <w:rPr>
          <w:rFonts w:ascii="Arial" w:eastAsia="Calibri" w:hAnsi="Arial" w:cs="Arial"/>
          <w:sz w:val="24"/>
          <w:szCs w:val="24"/>
        </w:rPr>
        <w:t xml:space="preserve"> w</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w</w:t>
      </w:r>
      <w:r w:rsidRPr="00EB235B">
        <w:rPr>
          <w:rFonts w:ascii="Arial" w:eastAsia="Calibri" w:hAnsi="Arial" w:cs="Arial"/>
          <w:sz w:val="24"/>
          <w:szCs w:val="24"/>
        </w:rPr>
        <w:t xml:space="preserve">ill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ti</w:t>
      </w:r>
      <w:r w:rsidRPr="00EB235B">
        <w:rPr>
          <w:rFonts w:ascii="Arial" w:eastAsia="Calibri" w:hAnsi="Arial" w:cs="Arial"/>
          <w:spacing w:val="-1"/>
          <w:sz w:val="24"/>
          <w:szCs w:val="24"/>
        </w:rPr>
        <w:t>nu</w:t>
      </w:r>
      <w:r w:rsidRPr="00EB235B">
        <w:rPr>
          <w:rFonts w:ascii="Arial" w:eastAsia="Calibri" w:hAnsi="Arial" w:cs="Arial"/>
          <w:sz w:val="24"/>
          <w:szCs w:val="24"/>
        </w:rPr>
        <w:t>e</w:t>
      </w:r>
      <w:r w:rsidRPr="00EB235B">
        <w:rPr>
          <w:rFonts w:ascii="Arial" w:eastAsia="Calibri" w:hAnsi="Arial" w:cs="Arial"/>
          <w:spacing w:val="1"/>
          <w:sz w:val="24"/>
          <w:szCs w:val="24"/>
        </w:rPr>
        <w:t xml:space="preserve"> </w:t>
      </w:r>
      <w:r w:rsidRPr="00EB235B">
        <w:rPr>
          <w:rFonts w:ascii="Arial" w:eastAsia="Calibri" w:hAnsi="Arial" w:cs="Arial"/>
          <w:spacing w:val="-2"/>
          <w:sz w:val="24"/>
          <w:szCs w:val="24"/>
        </w:rPr>
        <w:t>t</w:t>
      </w:r>
      <w:r w:rsidRPr="00EB235B">
        <w:rPr>
          <w:rFonts w:ascii="Arial" w:eastAsia="Calibri" w:hAnsi="Arial" w:cs="Arial"/>
          <w:sz w:val="24"/>
          <w:szCs w:val="24"/>
        </w:rPr>
        <w:t>o</w:t>
      </w:r>
      <w:r w:rsidRPr="00EB235B">
        <w:rPr>
          <w:rFonts w:ascii="Arial" w:eastAsia="Calibri" w:hAnsi="Arial" w:cs="Arial"/>
          <w:spacing w:val="1"/>
          <w:sz w:val="24"/>
          <w:szCs w:val="24"/>
        </w:rPr>
        <w:t xml:space="preserve"> </w:t>
      </w:r>
      <w:r w:rsidRPr="00EB235B">
        <w:rPr>
          <w:rFonts w:ascii="Arial" w:eastAsia="Calibri" w:hAnsi="Arial" w:cs="Arial"/>
          <w:sz w:val="24"/>
          <w:szCs w:val="24"/>
        </w:rPr>
        <w:t>p</w:t>
      </w:r>
      <w:r w:rsidRPr="00EB235B">
        <w:rPr>
          <w:rFonts w:ascii="Arial" w:eastAsia="Calibri" w:hAnsi="Arial" w:cs="Arial"/>
          <w:spacing w:val="-1"/>
          <w:sz w:val="24"/>
          <w:szCs w:val="24"/>
        </w:rPr>
        <w:t>ub</w:t>
      </w:r>
      <w:r w:rsidRPr="00EB235B">
        <w:rPr>
          <w:rFonts w:ascii="Arial" w:eastAsia="Calibri" w:hAnsi="Arial" w:cs="Arial"/>
          <w:sz w:val="24"/>
          <w:szCs w:val="24"/>
        </w:rPr>
        <w:t xml:space="preserve">lish </w:t>
      </w:r>
      <w:r w:rsidRPr="00EB235B">
        <w:rPr>
          <w:rFonts w:ascii="Arial" w:eastAsia="Calibri" w:hAnsi="Arial" w:cs="Arial"/>
          <w:spacing w:val="-3"/>
          <w:sz w:val="24"/>
          <w:szCs w:val="24"/>
        </w:rPr>
        <w:t>i</w:t>
      </w:r>
      <w:r w:rsidRPr="00EB235B">
        <w:rPr>
          <w:rFonts w:ascii="Arial" w:eastAsia="Calibri" w:hAnsi="Arial" w:cs="Arial"/>
          <w:spacing w:val="1"/>
          <w:sz w:val="24"/>
          <w:szCs w:val="24"/>
        </w:rPr>
        <w:t>m</w:t>
      </w:r>
      <w:r w:rsidRPr="00EB235B">
        <w:rPr>
          <w:rFonts w:ascii="Arial" w:eastAsia="Calibri" w:hAnsi="Arial" w:cs="Arial"/>
          <w:spacing w:val="-1"/>
          <w:sz w:val="24"/>
          <w:szCs w:val="24"/>
        </w:rPr>
        <w:t>p</w:t>
      </w:r>
      <w:r w:rsidRPr="00EB235B">
        <w:rPr>
          <w:rFonts w:ascii="Arial" w:eastAsia="Calibri" w:hAnsi="Arial" w:cs="Arial"/>
          <w:spacing w:val="1"/>
          <w:sz w:val="24"/>
          <w:szCs w:val="24"/>
        </w:rPr>
        <w:t>o</w:t>
      </w:r>
      <w:r w:rsidRPr="00EB235B">
        <w:rPr>
          <w:rFonts w:ascii="Arial" w:eastAsia="Calibri" w:hAnsi="Arial" w:cs="Arial"/>
          <w:spacing w:val="-3"/>
          <w:sz w:val="24"/>
          <w:szCs w:val="24"/>
        </w:rPr>
        <w:t>r</w:t>
      </w:r>
      <w:r w:rsidRPr="00EB235B">
        <w:rPr>
          <w:rFonts w:ascii="Arial" w:eastAsia="Calibri" w:hAnsi="Arial" w:cs="Arial"/>
          <w:sz w:val="24"/>
          <w:szCs w:val="24"/>
        </w:rPr>
        <w:t>t</w:t>
      </w:r>
      <w:r w:rsidRPr="00EB235B">
        <w:rPr>
          <w:rFonts w:ascii="Arial" w:eastAsia="Calibri" w:hAnsi="Arial" w:cs="Arial"/>
          <w:spacing w:val="-2"/>
          <w:sz w:val="24"/>
          <w:szCs w:val="24"/>
        </w:rPr>
        <w:t>a</w:t>
      </w:r>
      <w:r w:rsidRPr="00EB235B">
        <w:rPr>
          <w:rFonts w:ascii="Arial" w:eastAsia="Calibri" w:hAnsi="Arial" w:cs="Arial"/>
          <w:spacing w:val="-1"/>
          <w:sz w:val="24"/>
          <w:szCs w:val="24"/>
        </w:rPr>
        <w:t>n</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z w:val="24"/>
          <w:szCs w:val="24"/>
        </w:rPr>
        <w:t>se</w:t>
      </w:r>
      <w:r w:rsidRPr="00EB235B">
        <w:rPr>
          <w:rFonts w:ascii="Arial" w:eastAsia="Calibri" w:hAnsi="Arial" w:cs="Arial"/>
          <w:spacing w:val="-2"/>
          <w:sz w:val="24"/>
          <w:szCs w:val="24"/>
        </w:rPr>
        <w:t>r</w:t>
      </w:r>
      <w:r w:rsidRPr="00EB235B">
        <w:rPr>
          <w:rFonts w:ascii="Arial" w:eastAsia="Calibri" w:hAnsi="Arial" w:cs="Arial"/>
          <w:spacing w:val="1"/>
          <w:sz w:val="24"/>
          <w:szCs w:val="24"/>
        </w:rPr>
        <w:t>v</w:t>
      </w:r>
      <w:r w:rsidRPr="00EB235B">
        <w:rPr>
          <w:rFonts w:ascii="Arial" w:eastAsia="Calibri" w:hAnsi="Arial" w:cs="Arial"/>
          <w:sz w:val="24"/>
          <w:szCs w:val="24"/>
        </w:rPr>
        <w:t>ice</w:t>
      </w:r>
      <w:r w:rsidRPr="00EB235B">
        <w:rPr>
          <w:rFonts w:ascii="Arial" w:eastAsia="Calibri" w:hAnsi="Arial" w:cs="Arial"/>
          <w:spacing w:val="-1"/>
          <w:sz w:val="24"/>
          <w:szCs w:val="24"/>
        </w:rPr>
        <w:t xml:space="preserve"> </w:t>
      </w:r>
      <w:r w:rsidRPr="00EB235B">
        <w:rPr>
          <w:rFonts w:ascii="Arial" w:eastAsia="Calibri" w:hAnsi="Arial" w:cs="Arial"/>
          <w:sz w:val="24"/>
          <w:szCs w:val="24"/>
        </w:rPr>
        <w:t>a</w:t>
      </w:r>
      <w:r w:rsidRPr="00EB235B">
        <w:rPr>
          <w:rFonts w:ascii="Arial" w:eastAsia="Calibri" w:hAnsi="Arial" w:cs="Arial"/>
          <w:spacing w:val="-1"/>
          <w:sz w:val="24"/>
          <w:szCs w:val="24"/>
        </w:rPr>
        <w:t>nn</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c</w:t>
      </w:r>
      <w:r w:rsidRPr="00EB235B">
        <w:rPr>
          <w:rFonts w:ascii="Arial" w:eastAsia="Calibri" w:hAnsi="Arial" w:cs="Arial"/>
          <w:spacing w:val="-2"/>
          <w:sz w:val="24"/>
          <w:szCs w:val="24"/>
        </w:rPr>
        <w:t>e</w:t>
      </w:r>
      <w:r w:rsidRPr="00EB235B">
        <w:rPr>
          <w:rFonts w:ascii="Arial" w:eastAsia="Calibri" w:hAnsi="Arial" w:cs="Arial"/>
          <w:spacing w:val="1"/>
          <w:sz w:val="24"/>
          <w:szCs w:val="24"/>
        </w:rPr>
        <w:t>m</w:t>
      </w:r>
      <w:r w:rsidRPr="00EB235B">
        <w:rPr>
          <w:rFonts w:ascii="Arial" w:eastAsia="Calibri" w:hAnsi="Arial" w:cs="Arial"/>
          <w:sz w:val="24"/>
          <w:szCs w:val="24"/>
        </w:rPr>
        <w:t>en</w:t>
      </w:r>
      <w:r w:rsidRPr="00EB235B">
        <w:rPr>
          <w:rFonts w:ascii="Arial" w:eastAsia="Calibri" w:hAnsi="Arial" w:cs="Arial"/>
          <w:spacing w:val="-2"/>
          <w:sz w:val="24"/>
          <w:szCs w:val="24"/>
        </w:rPr>
        <w:t>t</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u</w:t>
      </w:r>
      <w:r w:rsidRPr="00EB235B">
        <w:rPr>
          <w:rFonts w:ascii="Arial" w:eastAsia="Calibri" w:hAnsi="Arial" w:cs="Arial"/>
          <w:sz w:val="24"/>
          <w:szCs w:val="24"/>
        </w:rPr>
        <w:t>si</w:t>
      </w:r>
      <w:r w:rsidRPr="00EB235B">
        <w:rPr>
          <w:rFonts w:ascii="Arial" w:eastAsia="Calibri" w:hAnsi="Arial" w:cs="Arial"/>
          <w:spacing w:val="-1"/>
          <w:sz w:val="24"/>
          <w:szCs w:val="24"/>
        </w:rPr>
        <w:t>n</w:t>
      </w:r>
      <w:r w:rsidRPr="00EB235B">
        <w:rPr>
          <w:rFonts w:ascii="Arial" w:eastAsia="Calibri" w:hAnsi="Arial" w:cs="Arial"/>
          <w:sz w:val="24"/>
          <w:szCs w:val="24"/>
        </w:rPr>
        <w:t>g</w:t>
      </w:r>
      <w:r w:rsidRPr="00EB235B">
        <w:rPr>
          <w:rFonts w:ascii="Arial" w:eastAsia="Calibri" w:hAnsi="Arial" w:cs="Arial"/>
          <w:spacing w:val="-1"/>
          <w:sz w:val="24"/>
          <w:szCs w:val="24"/>
        </w:rPr>
        <w:t xml:space="preserve"> </w:t>
      </w:r>
      <w:r w:rsidRPr="00EB235B">
        <w:rPr>
          <w:rFonts w:ascii="Arial" w:eastAsia="Calibri" w:hAnsi="Arial" w:cs="Arial"/>
          <w:sz w:val="24"/>
          <w:szCs w:val="24"/>
        </w:rPr>
        <w:t>s</w:t>
      </w:r>
      <w:r w:rsidRPr="00EB235B">
        <w:rPr>
          <w:rFonts w:ascii="Arial" w:eastAsia="Calibri" w:hAnsi="Arial" w:cs="Arial"/>
          <w:spacing w:val="1"/>
          <w:sz w:val="24"/>
          <w:szCs w:val="24"/>
        </w:rPr>
        <w:t>o</w:t>
      </w:r>
      <w:r w:rsidRPr="00EB235B">
        <w:rPr>
          <w:rFonts w:ascii="Arial" w:eastAsia="Calibri" w:hAnsi="Arial" w:cs="Arial"/>
          <w:sz w:val="24"/>
          <w:szCs w:val="24"/>
        </w:rPr>
        <w:t>cial</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m</w:t>
      </w:r>
      <w:r w:rsidRPr="00EB235B">
        <w:rPr>
          <w:rFonts w:ascii="Arial" w:eastAsia="Calibri" w:hAnsi="Arial" w:cs="Arial"/>
          <w:sz w:val="24"/>
          <w:szCs w:val="24"/>
        </w:rPr>
        <w:t>ed</w:t>
      </w:r>
      <w:r w:rsidRPr="00EB235B">
        <w:rPr>
          <w:rFonts w:ascii="Arial" w:eastAsia="Calibri" w:hAnsi="Arial" w:cs="Arial"/>
          <w:spacing w:val="-1"/>
          <w:sz w:val="24"/>
          <w:szCs w:val="24"/>
        </w:rPr>
        <w:t>i</w:t>
      </w:r>
      <w:r w:rsidRPr="00EB235B">
        <w:rPr>
          <w:rFonts w:ascii="Arial" w:eastAsia="Calibri" w:hAnsi="Arial" w:cs="Arial"/>
          <w:sz w:val="24"/>
          <w:szCs w:val="24"/>
        </w:rPr>
        <w:t>a</w:t>
      </w:r>
      <w:r w:rsidR="0039585B">
        <w:rPr>
          <w:rFonts w:ascii="Arial" w:eastAsia="Calibri" w:hAnsi="Arial" w:cs="Arial"/>
          <w:spacing w:val="-2"/>
          <w:sz w:val="24"/>
          <w:szCs w:val="24"/>
        </w:rPr>
        <w:t>.</w:t>
      </w:r>
    </w:p>
    <w:p w14:paraId="60216E56" w14:textId="77777777" w:rsidR="00650BAA" w:rsidRPr="00EB235B" w:rsidRDefault="00650BAA" w:rsidP="000E4954">
      <w:pPr>
        <w:ind w:left="142"/>
        <w:rPr>
          <w:rFonts w:ascii="Arial" w:hAnsi="Arial" w:cs="Arial"/>
          <w:sz w:val="24"/>
          <w:szCs w:val="24"/>
        </w:rPr>
      </w:pPr>
    </w:p>
    <w:p w14:paraId="6753EDD3" w14:textId="4349B722" w:rsidR="006A7D29" w:rsidRDefault="000E4954" w:rsidP="000E4954">
      <w:pPr>
        <w:ind w:left="142" w:right="65"/>
        <w:rPr>
          <w:rFonts w:ascii="Arial" w:eastAsia="Calibri" w:hAnsi="Arial" w:cs="Arial"/>
          <w:b/>
          <w:sz w:val="28"/>
          <w:szCs w:val="28"/>
        </w:rPr>
      </w:pPr>
      <w:r>
        <w:rPr>
          <w:rFonts w:ascii="Arial" w:eastAsia="Calibri" w:hAnsi="Arial" w:cs="Arial"/>
          <w:b/>
          <w:sz w:val="28"/>
          <w:szCs w:val="28"/>
        </w:rPr>
        <w:t>5</w:t>
      </w:r>
      <w:r w:rsidR="00EB235B" w:rsidRPr="00564C17">
        <w:rPr>
          <w:rFonts w:ascii="Arial" w:eastAsia="Calibri" w:hAnsi="Arial" w:cs="Arial"/>
          <w:b/>
          <w:sz w:val="28"/>
          <w:szCs w:val="28"/>
        </w:rPr>
        <w:t>.</w:t>
      </w:r>
      <w:r w:rsidR="00EB235B" w:rsidRPr="00564C17">
        <w:rPr>
          <w:rFonts w:ascii="Arial" w:eastAsia="Calibri" w:hAnsi="Arial" w:cs="Arial"/>
          <w:b/>
          <w:spacing w:val="-2"/>
          <w:sz w:val="28"/>
          <w:szCs w:val="28"/>
        </w:rPr>
        <w:t xml:space="preserve"> </w:t>
      </w:r>
      <w:r w:rsidR="00EB235B" w:rsidRPr="00564C17">
        <w:rPr>
          <w:rFonts w:ascii="Arial" w:eastAsia="Calibri" w:hAnsi="Arial" w:cs="Arial"/>
          <w:b/>
          <w:sz w:val="28"/>
          <w:szCs w:val="28"/>
        </w:rPr>
        <w:t>Wi</w:t>
      </w:r>
      <w:r w:rsidR="00EB235B" w:rsidRPr="00564C17">
        <w:rPr>
          <w:rFonts w:ascii="Arial" w:eastAsia="Calibri" w:hAnsi="Arial" w:cs="Arial"/>
          <w:b/>
          <w:spacing w:val="1"/>
          <w:sz w:val="28"/>
          <w:szCs w:val="28"/>
        </w:rPr>
        <w:t>l</w:t>
      </w:r>
      <w:r w:rsidR="00EB235B" w:rsidRPr="00564C17">
        <w:rPr>
          <w:rFonts w:ascii="Arial" w:eastAsia="Calibri" w:hAnsi="Arial" w:cs="Arial"/>
          <w:b/>
          <w:sz w:val="28"/>
          <w:szCs w:val="28"/>
        </w:rPr>
        <w:t>l the</w:t>
      </w:r>
      <w:r w:rsidR="00EB235B" w:rsidRPr="00564C17">
        <w:rPr>
          <w:rFonts w:ascii="Arial" w:eastAsia="Calibri" w:hAnsi="Arial" w:cs="Arial"/>
          <w:b/>
          <w:spacing w:val="1"/>
          <w:sz w:val="28"/>
          <w:szCs w:val="28"/>
        </w:rPr>
        <w:t xml:space="preserve"> </w:t>
      </w:r>
      <w:r w:rsidR="00EB235B" w:rsidRPr="00564C17">
        <w:rPr>
          <w:rFonts w:ascii="Arial" w:eastAsia="Calibri" w:hAnsi="Arial" w:cs="Arial"/>
          <w:b/>
          <w:spacing w:val="-2"/>
          <w:sz w:val="28"/>
          <w:szCs w:val="28"/>
        </w:rPr>
        <w:t>T</w:t>
      </w:r>
      <w:r w:rsidR="00EB235B" w:rsidRPr="00564C17">
        <w:rPr>
          <w:rFonts w:ascii="Arial" w:eastAsia="Calibri" w:hAnsi="Arial" w:cs="Arial"/>
          <w:b/>
          <w:sz w:val="28"/>
          <w:szCs w:val="28"/>
        </w:rPr>
        <w:t>own C</w:t>
      </w:r>
      <w:r w:rsidR="00EB235B" w:rsidRPr="00564C17">
        <w:rPr>
          <w:rFonts w:ascii="Arial" w:eastAsia="Calibri" w:hAnsi="Arial" w:cs="Arial"/>
          <w:b/>
          <w:spacing w:val="-2"/>
          <w:sz w:val="28"/>
          <w:szCs w:val="28"/>
        </w:rPr>
        <w:t>ou</w:t>
      </w:r>
      <w:r w:rsidR="00EB235B" w:rsidRPr="00564C17">
        <w:rPr>
          <w:rFonts w:ascii="Arial" w:eastAsia="Calibri" w:hAnsi="Arial" w:cs="Arial"/>
          <w:b/>
          <w:sz w:val="28"/>
          <w:szCs w:val="28"/>
        </w:rPr>
        <w:t>nc</w:t>
      </w:r>
      <w:r w:rsidR="00EB235B" w:rsidRPr="00564C17">
        <w:rPr>
          <w:rFonts w:ascii="Arial" w:eastAsia="Calibri" w:hAnsi="Arial" w:cs="Arial"/>
          <w:b/>
          <w:spacing w:val="1"/>
          <w:sz w:val="28"/>
          <w:szCs w:val="28"/>
        </w:rPr>
        <w:t>i</w:t>
      </w:r>
      <w:r w:rsidR="00EB235B" w:rsidRPr="00564C17">
        <w:rPr>
          <w:rFonts w:ascii="Arial" w:eastAsia="Calibri" w:hAnsi="Arial" w:cs="Arial"/>
          <w:b/>
          <w:sz w:val="28"/>
          <w:szCs w:val="28"/>
        </w:rPr>
        <w:t xml:space="preserve">l </w:t>
      </w:r>
      <w:r w:rsidR="00EB235B" w:rsidRPr="00564C17">
        <w:rPr>
          <w:rFonts w:ascii="Arial" w:eastAsia="Calibri" w:hAnsi="Arial" w:cs="Arial"/>
          <w:b/>
          <w:spacing w:val="-2"/>
          <w:sz w:val="28"/>
          <w:szCs w:val="28"/>
        </w:rPr>
        <w:t>r</w:t>
      </w:r>
      <w:r w:rsidR="00EB235B" w:rsidRPr="00564C17">
        <w:rPr>
          <w:rFonts w:ascii="Arial" w:eastAsia="Calibri" w:hAnsi="Arial" w:cs="Arial"/>
          <w:b/>
          <w:sz w:val="28"/>
          <w:szCs w:val="28"/>
        </w:rPr>
        <w:t>e</w:t>
      </w:r>
      <w:r w:rsidR="00EB235B" w:rsidRPr="00564C17">
        <w:rPr>
          <w:rFonts w:ascii="Arial" w:eastAsia="Calibri" w:hAnsi="Arial" w:cs="Arial"/>
          <w:b/>
          <w:spacing w:val="-2"/>
          <w:sz w:val="28"/>
          <w:szCs w:val="28"/>
        </w:rPr>
        <w:t>s</w:t>
      </w:r>
      <w:r w:rsidR="00EB235B" w:rsidRPr="00564C17">
        <w:rPr>
          <w:rFonts w:ascii="Arial" w:eastAsia="Calibri" w:hAnsi="Arial" w:cs="Arial"/>
          <w:b/>
          <w:sz w:val="28"/>
          <w:szCs w:val="28"/>
        </w:rPr>
        <w:t>po</w:t>
      </w:r>
      <w:r w:rsidR="00EB235B" w:rsidRPr="00564C17">
        <w:rPr>
          <w:rFonts w:ascii="Arial" w:eastAsia="Calibri" w:hAnsi="Arial" w:cs="Arial"/>
          <w:b/>
          <w:spacing w:val="-1"/>
          <w:sz w:val="28"/>
          <w:szCs w:val="28"/>
        </w:rPr>
        <w:t>n</w:t>
      </w:r>
      <w:r w:rsidR="00EB235B" w:rsidRPr="00564C17">
        <w:rPr>
          <w:rFonts w:ascii="Arial" w:eastAsia="Calibri" w:hAnsi="Arial" w:cs="Arial"/>
          <w:b/>
          <w:sz w:val="28"/>
          <w:szCs w:val="28"/>
        </w:rPr>
        <w:t>d to d</w:t>
      </w:r>
      <w:r w:rsidR="00EB235B" w:rsidRPr="00564C17">
        <w:rPr>
          <w:rFonts w:ascii="Arial" w:eastAsia="Calibri" w:hAnsi="Arial" w:cs="Arial"/>
          <w:b/>
          <w:spacing w:val="-2"/>
          <w:sz w:val="28"/>
          <w:szCs w:val="28"/>
        </w:rPr>
        <w:t>i</w:t>
      </w:r>
      <w:r w:rsidR="00EB235B" w:rsidRPr="00564C17">
        <w:rPr>
          <w:rFonts w:ascii="Arial" w:eastAsia="Calibri" w:hAnsi="Arial" w:cs="Arial"/>
          <w:b/>
          <w:spacing w:val="1"/>
          <w:sz w:val="28"/>
          <w:szCs w:val="28"/>
        </w:rPr>
        <w:t>r</w:t>
      </w:r>
      <w:r w:rsidR="00EB235B" w:rsidRPr="00564C17">
        <w:rPr>
          <w:rFonts w:ascii="Arial" w:eastAsia="Calibri" w:hAnsi="Arial" w:cs="Arial"/>
          <w:b/>
          <w:sz w:val="28"/>
          <w:szCs w:val="28"/>
        </w:rPr>
        <w:t>e</w:t>
      </w:r>
      <w:r w:rsidR="00EB235B" w:rsidRPr="00564C17">
        <w:rPr>
          <w:rFonts w:ascii="Arial" w:eastAsia="Calibri" w:hAnsi="Arial" w:cs="Arial"/>
          <w:b/>
          <w:spacing w:val="-2"/>
          <w:sz w:val="28"/>
          <w:szCs w:val="28"/>
        </w:rPr>
        <w:t>c</w:t>
      </w:r>
      <w:r w:rsidR="00EB235B" w:rsidRPr="00564C17">
        <w:rPr>
          <w:rFonts w:ascii="Arial" w:eastAsia="Calibri" w:hAnsi="Arial" w:cs="Arial"/>
          <w:b/>
          <w:sz w:val="28"/>
          <w:szCs w:val="28"/>
        </w:rPr>
        <w:t>t messa</w:t>
      </w:r>
      <w:r w:rsidR="00EB235B" w:rsidRPr="00564C17">
        <w:rPr>
          <w:rFonts w:ascii="Arial" w:eastAsia="Calibri" w:hAnsi="Arial" w:cs="Arial"/>
          <w:b/>
          <w:spacing w:val="-2"/>
          <w:sz w:val="28"/>
          <w:szCs w:val="28"/>
        </w:rPr>
        <w:t>g</w:t>
      </w:r>
      <w:r w:rsidR="00EB235B" w:rsidRPr="00564C17">
        <w:rPr>
          <w:rFonts w:ascii="Arial" w:eastAsia="Calibri" w:hAnsi="Arial" w:cs="Arial"/>
          <w:b/>
          <w:sz w:val="28"/>
          <w:szCs w:val="28"/>
        </w:rPr>
        <w:t xml:space="preserve">es </w:t>
      </w:r>
      <w:r w:rsidR="00EB235B" w:rsidRPr="00564C17">
        <w:rPr>
          <w:rFonts w:ascii="Arial" w:eastAsia="Calibri" w:hAnsi="Arial" w:cs="Arial"/>
          <w:b/>
          <w:spacing w:val="-2"/>
          <w:sz w:val="28"/>
          <w:szCs w:val="28"/>
        </w:rPr>
        <w:t>p</w:t>
      </w:r>
      <w:r w:rsidR="00EB235B" w:rsidRPr="00564C17">
        <w:rPr>
          <w:rFonts w:ascii="Arial" w:eastAsia="Calibri" w:hAnsi="Arial" w:cs="Arial"/>
          <w:b/>
          <w:sz w:val="28"/>
          <w:szCs w:val="28"/>
        </w:rPr>
        <w:t>o</w:t>
      </w:r>
      <w:r w:rsidR="00EB235B" w:rsidRPr="00564C17">
        <w:rPr>
          <w:rFonts w:ascii="Arial" w:eastAsia="Calibri" w:hAnsi="Arial" w:cs="Arial"/>
          <w:b/>
          <w:spacing w:val="-1"/>
          <w:sz w:val="28"/>
          <w:szCs w:val="28"/>
        </w:rPr>
        <w:t>s</w:t>
      </w:r>
      <w:r w:rsidR="00EB235B" w:rsidRPr="00564C17">
        <w:rPr>
          <w:rFonts w:ascii="Arial" w:eastAsia="Calibri" w:hAnsi="Arial" w:cs="Arial"/>
          <w:b/>
          <w:spacing w:val="1"/>
          <w:sz w:val="28"/>
          <w:szCs w:val="28"/>
        </w:rPr>
        <w:t>t</w:t>
      </w:r>
      <w:r w:rsidR="00EB235B" w:rsidRPr="00564C17">
        <w:rPr>
          <w:rFonts w:ascii="Arial" w:eastAsia="Calibri" w:hAnsi="Arial" w:cs="Arial"/>
          <w:b/>
          <w:sz w:val="28"/>
          <w:szCs w:val="28"/>
        </w:rPr>
        <w:t xml:space="preserve">ed </w:t>
      </w:r>
      <w:r w:rsidR="00EB235B" w:rsidRPr="00564C17">
        <w:rPr>
          <w:rFonts w:ascii="Arial" w:eastAsia="Calibri" w:hAnsi="Arial" w:cs="Arial"/>
          <w:b/>
          <w:spacing w:val="-2"/>
          <w:sz w:val="28"/>
          <w:szCs w:val="28"/>
        </w:rPr>
        <w:t>o</w:t>
      </w:r>
      <w:r w:rsidR="00EB235B" w:rsidRPr="00564C17">
        <w:rPr>
          <w:rFonts w:ascii="Arial" w:eastAsia="Calibri" w:hAnsi="Arial" w:cs="Arial"/>
          <w:b/>
          <w:sz w:val="28"/>
          <w:szCs w:val="28"/>
        </w:rPr>
        <w:t>n soc</w:t>
      </w:r>
      <w:r w:rsidR="00EB235B" w:rsidRPr="00564C17">
        <w:rPr>
          <w:rFonts w:ascii="Arial" w:eastAsia="Calibri" w:hAnsi="Arial" w:cs="Arial"/>
          <w:b/>
          <w:spacing w:val="-1"/>
          <w:sz w:val="28"/>
          <w:szCs w:val="28"/>
        </w:rPr>
        <w:t>i</w:t>
      </w:r>
      <w:r w:rsidR="00EB235B" w:rsidRPr="00564C17">
        <w:rPr>
          <w:rFonts w:ascii="Arial" w:eastAsia="Calibri" w:hAnsi="Arial" w:cs="Arial"/>
          <w:b/>
          <w:sz w:val="28"/>
          <w:szCs w:val="28"/>
        </w:rPr>
        <w:t xml:space="preserve">al </w:t>
      </w:r>
      <w:r w:rsidR="006A7D29">
        <w:rPr>
          <w:rFonts w:ascii="Arial" w:eastAsia="Calibri" w:hAnsi="Arial" w:cs="Arial"/>
          <w:b/>
          <w:sz w:val="28"/>
          <w:szCs w:val="28"/>
        </w:rPr>
        <w:t xml:space="preserve">   </w:t>
      </w:r>
    </w:p>
    <w:p w14:paraId="7D92C822" w14:textId="431643FB" w:rsidR="00650BAA" w:rsidRPr="00564C17" w:rsidRDefault="006A7D29" w:rsidP="000E4954">
      <w:pPr>
        <w:ind w:left="142" w:right="65"/>
        <w:rPr>
          <w:rFonts w:ascii="Arial" w:eastAsia="Calibri" w:hAnsi="Arial" w:cs="Arial"/>
          <w:b/>
          <w:sz w:val="28"/>
          <w:szCs w:val="28"/>
        </w:rPr>
      </w:pPr>
      <w:r>
        <w:rPr>
          <w:rFonts w:ascii="Arial" w:eastAsia="Calibri" w:hAnsi="Arial" w:cs="Arial"/>
          <w:b/>
          <w:sz w:val="28"/>
          <w:szCs w:val="28"/>
        </w:rPr>
        <w:t xml:space="preserve">    </w:t>
      </w:r>
      <w:r w:rsidR="00EB235B" w:rsidRPr="00564C17">
        <w:rPr>
          <w:rFonts w:ascii="Arial" w:eastAsia="Calibri" w:hAnsi="Arial" w:cs="Arial"/>
          <w:b/>
          <w:sz w:val="28"/>
          <w:szCs w:val="28"/>
        </w:rPr>
        <w:t>n</w:t>
      </w:r>
      <w:r w:rsidR="00EB235B" w:rsidRPr="00564C17">
        <w:rPr>
          <w:rFonts w:ascii="Arial" w:eastAsia="Calibri" w:hAnsi="Arial" w:cs="Arial"/>
          <w:b/>
          <w:spacing w:val="-2"/>
          <w:sz w:val="28"/>
          <w:szCs w:val="28"/>
        </w:rPr>
        <w:t>e</w:t>
      </w:r>
      <w:r w:rsidR="00EB235B" w:rsidRPr="00564C17">
        <w:rPr>
          <w:rFonts w:ascii="Arial" w:eastAsia="Calibri" w:hAnsi="Arial" w:cs="Arial"/>
          <w:b/>
          <w:spacing w:val="1"/>
          <w:sz w:val="28"/>
          <w:szCs w:val="28"/>
        </w:rPr>
        <w:t>t</w:t>
      </w:r>
      <w:r w:rsidR="00EB235B" w:rsidRPr="00564C17">
        <w:rPr>
          <w:rFonts w:ascii="Arial" w:eastAsia="Calibri" w:hAnsi="Arial" w:cs="Arial"/>
          <w:b/>
          <w:sz w:val="28"/>
          <w:szCs w:val="28"/>
        </w:rPr>
        <w:t>w</w:t>
      </w:r>
      <w:r w:rsidR="00EB235B" w:rsidRPr="00564C17">
        <w:rPr>
          <w:rFonts w:ascii="Arial" w:eastAsia="Calibri" w:hAnsi="Arial" w:cs="Arial"/>
          <w:b/>
          <w:spacing w:val="-2"/>
          <w:sz w:val="28"/>
          <w:szCs w:val="28"/>
        </w:rPr>
        <w:t>o</w:t>
      </w:r>
      <w:r w:rsidR="00EB235B" w:rsidRPr="00564C17">
        <w:rPr>
          <w:rFonts w:ascii="Arial" w:eastAsia="Calibri" w:hAnsi="Arial" w:cs="Arial"/>
          <w:b/>
          <w:spacing w:val="1"/>
          <w:sz w:val="28"/>
          <w:szCs w:val="28"/>
        </w:rPr>
        <w:t>r</w:t>
      </w:r>
      <w:r w:rsidR="00EB235B" w:rsidRPr="00564C17">
        <w:rPr>
          <w:rFonts w:ascii="Arial" w:eastAsia="Calibri" w:hAnsi="Arial" w:cs="Arial"/>
          <w:b/>
          <w:sz w:val="28"/>
          <w:szCs w:val="28"/>
        </w:rPr>
        <w:t>king s</w:t>
      </w:r>
      <w:r w:rsidR="00EB235B" w:rsidRPr="00564C17">
        <w:rPr>
          <w:rFonts w:ascii="Arial" w:eastAsia="Calibri" w:hAnsi="Arial" w:cs="Arial"/>
          <w:b/>
          <w:spacing w:val="1"/>
          <w:sz w:val="28"/>
          <w:szCs w:val="28"/>
        </w:rPr>
        <w:t>i</w:t>
      </w:r>
      <w:r w:rsidR="00EB235B" w:rsidRPr="00564C17">
        <w:rPr>
          <w:rFonts w:ascii="Arial" w:eastAsia="Calibri" w:hAnsi="Arial" w:cs="Arial"/>
          <w:b/>
          <w:spacing w:val="-1"/>
          <w:sz w:val="28"/>
          <w:szCs w:val="28"/>
        </w:rPr>
        <w:t>t</w:t>
      </w:r>
      <w:r w:rsidR="00EB235B" w:rsidRPr="00564C17">
        <w:rPr>
          <w:rFonts w:ascii="Arial" w:eastAsia="Calibri" w:hAnsi="Arial" w:cs="Arial"/>
          <w:b/>
          <w:sz w:val="28"/>
          <w:szCs w:val="28"/>
        </w:rPr>
        <w:t>e</w:t>
      </w:r>
      <w:r w:rsidR="00EB235B" w:rsidRPr="00564C17">
        <w:rPr>
          <w:rFonts w:ascii="Arial" w:eastAsia="Calibri" w:hAnsi="Arial" w:cs="Arial"/>
          <w:b/>
          <w:spacing w:val="1"/>
          <w:sz w:val="28"/>
          <w:szCs w:val="28"/>
        </w:rPr>
        <w:t>s</w:t>
      </w:r>
      <w:r w:rsidR="00EB235B" w:rsidRPr="00564C17">
        <w:rPr>
          <w:rFonts w:ascii="Arial" w:eastAsia="Calibri" w:hAnsi="Arial" w:cs="Arial"/>
          <w:b/>
          <w:sz w:val="28"/>
          <w:szCs w:val="28"/>
        </w:rPr>
        <w:t>?</w:t>
      </w:r>
    </w:p>
    <w:p w14:paraId="231B5D38" w14:textId="77777777" w:rsidR="0039585B" w:rsidRPr="00EB235B" w:rsidRDefault="0039585B" w:rsidP="000E4954">
      <w:pPr>
        <w:ind w:left="142" w:right="65"/>
        <w:rPr>
          <w:rFonts w:ascii="Arial" w:eastAsia="Calibri" w:hAnsi="Arial" w:cs="Arial"/>
          <w:sz w:val="24"/>
          <w:szCs w:val="24"/>
        </w:rPr>
      </w:pPr>
    </w:p>
    <w:p w14:paraId="0314B9F7" w14:textId="07AD202D" w:rsidR="00650BAA" w:rsidRDefault="00EB235B" w:rsidP="000E4954">
      <w:pPr>
        <w:ind w:left="142" w:right="479"/>
        <w:rPr>
          <w:rFonts w:ascii="Arial" w:eastAsia="Calibri" w:hAnsi="Arial" w:cs="Arial"/>
          <w:sz w:val="24"/>
          <w:szCs w:val="24"/>
        </w:rPr>
      </w:pPr>
      <w:r w:rsidRPr="00EB235B">
        <w:rPr>
          <w:rFonts w:ascii="Arial" w:eastAsia="Calibri" w:hAnsi="Arial" w:cs="Arial"/>
          <w:sz w:val="24"/>
          <w:szCs w:val="24"/>
        </w:rPr>
        <w:t>We</w:t>
      </w:r>
      <w:r w:rsidRPr="00EB235B">
        <w:rPr>
          <w:rFonts w:ascii="Arial" w:eastAsia="Calibri" w:hAnsi="Arial" w:cs="Arial"/>
          <w:spacing w:val="-1"/>
          <w:sz w:val="24"/>
          <w:szCs w:val="24"/>
        </w:rPr>
        <w:t xml:space="preserve"> </w:t>
      </w:r>
      <w:r w:rsidRPr="00EB235B">
        <w:rPr>
          <w:rFonts w:ascii="Arial" w:eastAsia="Calibri" w:hAnsi="Arial" w:cs="Arial"/>
          <w:sz w:val="24"/>
          <w:szCs w:val="24"/>
        </w:rPr>
        <w:t>ask</w:t>
      </w:r>
      <w:r w:rsidRPr="00EB235B">
        <w:rPr>
          <w:rFonts w:ascii="Arial" w:eastAsia="Calibri" w:hAnsi="Arial" w:cs="Arial"/>
          <w:spacing w:val="-1"/>
          <w:sz w:val="24"/>
          <w:szCs w:val="24"/>
        </w:rPr>
        <w:t xml:space="preserve"> </w:t>
      </w:r>
      <w:r w:rsidRPr="00EB235B">
        <w:rPr>
          <w:rFonts w:ascii="Arial" w:eastAsia="Calibri" w:hAnsi="Arial" w:cs="Arial"/>
          <w:sz w:val="24"/>
          <w:szCs w:val="24"/>
        </w:rPr>
        <w:t>that</w:t>
      </w:r>
      <w:r w:rsidRPr="00EB235B">
        <w:rPr>
          <w:rFonts w:ascii="Arial" w:eastAsia="Calibri" w:hAnsi="Arial" w:cs="Arial"/>
          <w:spacing w:val="-2"/>
          <w:sz w:val="24"/>
          <w:szCs w:val="24"/>
        </w:rPr>
        <w:t xml:space="preserve"> </w:t>
      </w:r>
      <w:r w:rsidRPr="00EB235B">
        <w:rPr>
          <w:rFonts w:ascii="Arial" w:eastAsia="Calibri" w:hAnsi="Arial" w:cs="Arial"/>
          <w:sz w:val="24"/>
          <w:szCs w:val="24"/>
        </w:rPr>
        <w:t>all f</w:t>
      </w:r>
      <w:r w:rsidRPr="00EB235B">
        <w:rPr>
          <w:rFonts w:ascii="Arial" w:eastAsia="Calibri" w:hAnsi="Arial" w:cs="Arial"/>
          <w:spacing w:val="1"/>
          <w:sz w:val="24"/>
          <w:szCs w:val="24"/>
        </w:rPr>
        <w:t>o</w:t>
      </w:r>
      <w:r w:rsidRPr="00EB235B">
        <w:rPr>
          <w:rFonts w:ascii="Arial" w:eastAsia="Calibri" w:hAnsi="Arial" w:cs="Arial"/>
          <w:spacing w:val="-3"/>
          <w:sz w:val="24"/>
          <w:szCs w:val="24"/>
        </w:rPr>
        <w:t>r</w:t>
      </w:r>
      <w:r w:rsidRPr="00EB235B">
        <w:rPr>
          <w:rFonts w:ascii="Arial" w:eastAsia="Calibri" w:hAnsi="Arial" w:cs="Arial"/>
          <w:spacing w:val="1"/>
          <w:sz w:val="24"/>
          <w:szCs w:val="24"/>
        </w:rPr>
        <w:t>m</w:t>
      </w:r>
      <w:r w:rsidRPr="00EB235B">
        <w:rPr>
          <w:rFonts w:ascii="Arial" w:eastAsia="Calibri" w:hAnsi="Arial" w:cs="Arial"/>
          <w:sz w:val="24"/>
          <w:szCs w:val="24"/>
        </w:rPr>
        <w:t xml:space="preserve">al </w:t>
      </w:r>
      <w:r w:rsidRPr="00EB235B">
        <w:rPr>
          <w:rFonts w:ascii="Arial" w:eastAsia="Calibri" w:hAnsi="Arial" w:cs="Arial"/>
          <w:spacing w:val="-3"/>
          <w:sz w:val="24"/>
          <w:szCs w:val="24"/>
        </w:rPr>
        <w:t>r</w:t>
      </w:r>
      <w:r w:rsidRPr="00EB235B">
        <w:rPr>
          <w:rFonts w:ascii="Arial" w:eastAsia="Calibri" w:hAnsi="Arial" w:cs="Arial"/>
          <w:sz w:val="24"/>
          <w:szCs w:val="24"/>
        </w:rPr>
        <w:t>eq</w:t>
      </w:r>
      <w:r w:rsidRPr="00EB235B">
        <w:rPr>
          <w:rFonts w:ascii="Arial" w:eastAsia="Calibri" w:hAnsi="Arial" w:cs="Arial"/>
          <w:spacing w:val="-1"/>
          <w:sz w:val="24"/>
          <w:szCs w:val="24"/>
        </w:rPr>
        <w:t>u</w:t>
      </w:r>
      <w:r w:rsidRPr="00EB235B">
        <w:rPr>
          <w:rFonts w:ascii="Arial" w:eastAsia="Calibri" w:hAnsi="Arial" w:cs="Arial"/>
          <w:sz w:val="24"/>
          <w:szCs w:val="24"/>
        </w:rPr>
        <w:t>es</w:t>
      </w:r>
      <w:r w:rsidRPr="00EB235B">
        <w:rPr>
          <w:rFonts w:ascii="Arial" w:eastAsia="Calibri" w:hAnsi="Arial" w:cs="Arial"/>
          <w:spacing w:val="1"/>
          <w:sz w:val="24"/>
          <w:szCs w:val="24"/>
        </w:rPr>
        <w:t>t</w:t>
      </w:r>
      <w:r w:rsidRPr="00EB235B">
        <w:rPr>
          <w:rFonts w:ascii="Arial" w:eastAsia="Calibri" w:hAnsi="Arial" w:cs="Arial"/>
          <w:sz w:val="24"/>
          <w:szCs w:val="24"/>
        </w:rPr>
        <w:t>s,</w:t>
      </w:r>
      <w:r w:rsidRPr="00EB235B">
        <w:rPr>
          <w:rFonts w:ascii="Arial" w:eastAsia="Calibri" w:hAnsi="Arial" w:cs="Arial"/>
          <w:spacing w:val="-2"/>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om</w:t>
      </w:r>
      <w:r w:rsidRPr="00EB235B">
        <w:rPr>
          <w:rFonts w:ascii="Arial" w:eastAsia="Calibri" w:hAnsi="Arial" w:cs="Arial"/>
          <w:spacing w:val="1"/>
          <w:sz w:val="24"/>
          <w:szCs w:val="24"/>
        </w:rPr>
        <w:t>m</w:t>
      </w:r>
      <w:r w:rsidRPr="00EB235B">
        <w:rPr>
          <w:rFonts w:ascii="Arial" w:eastAsia="Calibri" w:hAnsi="Arial" w:cs="Arial"/>
          <w:spacing w:val="-2"/>
          <w:sz w:val="24"/>
          <w:szCs w:val="24"/>
        </w:rPr>
        <w:t>e</w:t>
      </w:r>
      <w:r w:rsidRPr="00EB235B">
        <w:rPr>
          <w:rFonts w:ascii="Arial" w:eastAsia="Calibri" w:hAnsi="Arial" w:cs="Arial"/>
          <w:spacing w:val="-1"/>
          <w:sz w:val="24"/>
          <w:szCs w:val="24"/>
        </w:rPr>
        <w:t>n</w:t>
      </w:r>
      <w:r w:rsidRPr="00EB235B">
        <w:rPr>
          <w:rFonts w:ascii="Arial" w:eastAsia="Calibri" w:hAnsi="Arial" w:cs="Arial"/>
          <w:sz w:val="24"/>
          <w:szCs w:val="24"/>
        </w:rPr>
        <w:t>ts,</w:t>
      </w:r>
      <w:r w:rsidRPr="00EB235B">
        <w:rPr>
          <w:rFonts w:ascii="Arial" w:eastAsia="Calibri" w:hAnsi="Arial" w:cs="Arial"/>
          <w:spacing w:val="1"/>
          <w:sz w:val="24"/>
          <w:szCs w:val="24"/>
        </w:rPr>
        <w:t xml:space="preserve"> </w:t>
      </w:r>
      <w:proofErr w:type="gramStart"/>
      <w:r w:rsidRPr="00EB235B">
        <w:rPr>
          <w:rFonts w:ascii="Arial" w:eastAsia="Calibri" w:hAnsi="Arial" w:cs="Arial"/>
          <w:sz w:val="24"/>
          <w:szCs w:val="24"/>
        </w:rPr>
        <w:t>en</w:t>
      </w:r>
      <w:r w:rsidRPr="00EB235B">
        <w:rPr>
          <w:rFonts w:ascii="Arial" w:eastAsia="Calibri" w:hAnsi="Arial" w:cs="Arial"/>
          <w:spacing w:val="-1"/>
          <w:sz w:val="24"/>
          <w:szCs w:val="24"/>
        </w:rPr>
        <w:t>qu</w:t>
      </w:r>
      <w:r w:rsidRPr="00EB235B">
        <w:rPr>
          <w:rFonts w:ascii="Arial" w:eastAsia="Calibri" w:hAnsi="Arial" w:cs="Arial"/>
          <w:sz w:val="24"/>
          <w:szCs w:val="24"/>
        </w:rPr>
        <w:t>ir</w:t>
      </w:r>
      <w:r w:rsidRPr="00EB235B">
        <w:rPr>
          <w:rFonts w:ascii="Arial" w:eastAsia="Calibri" w:hAnsi="Arial" w:cs="Arial"/>
          <w:spacing w:val="-1"/>
          <w:sz w:val="24"/>
          <w:szCs w:val="24"/>
        </w:rPr>
        <w:t>i</w:t>
      </w:r>
      <w:r w:rsidRPr="00EB235B">
        <w:rPr>
          <w:rFonts w:ascii="Arial" w:eastAsia="Calibri" w:hAnsi="Arial" w:cs="Arial"/>
          <w:sz w:val="24"/>
          <w:szCs w:val="24"/>
        </w:rPr>
        <w:t>es</w:t>
      </w:r>
      <w:proofErr w:type="gramEnd"/>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r c</w:t>
      </w:r>
      <w:r w:rsidRPr="00EB235B">
        <w:rPr>
          <w:rFonts w:ascii="Arial" w:eastAsia="Calibri" w:hAnsi="Arial" w:cs="Arial"/>
          <w:spacing w:val="-1"/>
          <w:sz w:val="24"/>
          <w:szCs w:val="24"/>
        </w:rPr>
        <w:t>o</w:t>
      </w:r>
      <w:r w:rsidRPr="00EB235B">
        <w:rPr>
          <w:rFonts w:ascii="Arial" w:eastAsia="Calibri" w:hAnsi="Arial" w:cs="Arial"/>
          <w:spacing w:val="1"/>
          <w:sz w:val="24"/>
          <w:szCs w:val="24"/>
        </w:rPr>
        <w:t>m</w:t>
      </w:r>
      <w:r w:rsidRPr="00EB235B">
        <w:rPr>
          <w:rFonts w:ascii="Arial" w:eastAsia="Calibri" w:hAnsi="Arial" w:cs="Arial"/>
          <w:spacing w:val="-1"/>
          <w:sz w:val="24"/>
          <w:szCs w:val="24"/>
        </w:rPr>
        <w:t>p</w:t>
      </w:r>
      <w:r w:rsidRPr="00EB235B">
        <w:rPr>
          <w:rFonts w:ascii="Arial" w:eastAsia="Calibri" w:hAnsi="Arial" w:cs="Arial"/>
          <w:sz w:val="24"/>
          <w:szCs w:val="24"/>
        </w:rPr>
        <w:t>la</w:t>
      </w:r>
      <w:r w:rsidRPr="00EB235B">
        <w:rPr>
          <w:rFonts w:ascii="Arial" w:eastAsia="Calibri" w:hAnsi="Arial" w:cs="Arial"/>
          <w:spacing w:val="-1"/>
          <w:sz w:val="24"/>
          <w:szCs w:val="24"/>
        </w:rPr>
        <w:t>in</w:t>
      </w:r>
      <w:r w:rsidRPr="00EB235B">
        <w:rPr>
          <w:rFonts w:ascii="Arial" w:eastAsia="Calibri" w:hAnsi="Arial" w:cs="Arial"/>
          <w:sz w:val="24"/>
          <w:szCs w:val="24"/>
        </w:rPr>
        <w:t>ts</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b</w:t>
      </w:r>
      <w:r w:rsidRPr="00EB235B">
        <w:rPr>
          <w:rFonts w:ascii="Arial" w:eastAsia="Calibri" w:hAnsi="Arial" w:cs="Arial"/>
          <w:sz w:val="24"/>
          <w:szCs w:val="24"/>
        </w:rPr>
        <w:t>e</w:t>
      </w:r>
      <w:r w:rsidRPr="00EB235B">
        <w:rPr>
          <w:rFonts w:ascii="Arial" w:eastAsia="Calibri" w:hAnsi="Arial" w:cs="Arial"/>
          <w:spacing w:val="-2"/>
          <w:sz w:val="24"/>
          <w:szCs w:val="24"/>
        </w:rPr>
        <w:t xml:space="preserve"> </w:t>
      </w:r>
      <w:r w:rsidRPr="00EB235B">
        <w:rPr>
          <w:rFonts w:ascii="Arial" w:eastAsia="Calibri" w:hAnsi="Arial" w:cs="Arial"/>
          <w:spacing w:val="-1"/>
          <w:sz w:val="24"/>
          <w:szCs w:val="24"/>
        </w:rPr>
        <w:t>e</w:t>
      </w:r>
      <w:r w:rsidRPr="00EB235B">
        <w:rPr>
          <w:rFonts w:ascii="Arial" w:eastAsia="Calibri" w:hAnsi="Arial" w:cs="Arial"/>
          <w:spacing w:val="1"/>
          <w:sz w:val="24"/>
          <w:szCs w:val="24"/>
        </w:rPr>
        <w:t>m</w:t>
      </w:r>
      <w:r w:rsidRPr="00EB235B">
        <w:rPr>
          <w:rFonts w:ascii="Arial" w:eastAsia="Calibri" w:hAnsi="Arial" w:cs="Arial"/>
          <w:sz w:val="24"/>
          <w:szCs w:val="24"/>
        </w:rPr>
        <w:t>ai</w:t>
      </w:r>
      <w:r w:rsidRPr="00EB235B">
        <w:rPr>
          <w:rFonts w:ascii="Arial" w:eastAsia="Calibri" w:hAnsi="Arial" w:cs="Arial"/>
          <w:spacing w:val="-1"/>
          <w:sz w:val="24"/>
          <w:szCs w:val="24"/>
        </w:rPr>
        <w:t>l</w:t>
      </w:r>
      <w:r w:rsidRPr="00EB235B">
        <w:rPr>
          <w:rFonts w:ascii="Arial" w:eastAsia="Calibri" w:hAnsi="Arial" w:cs="Arial"/>
          <w:sz w:val="24"/>
          <w:szCs w:val="24"/>
        </w:rPr>
        <w:t>ed</w:t>
      </w:r>
      <w:r w:rsidRPr="00EB235B">
        <w:rPr>
          <w:rFonts w:ascii="Arial" w:eastAsia="Calibri" w:hAnsi="Arial" w:cs="Arial"/>
          <w:spacing w:val="-2"/>
          <w:sz w:val="24"/>
          <w:szCs w:val="24"/>
        </w:rPr>
        <w:t xml:space="preserve"> </w:t>
      </w:r>
      <w:r w:rsidRPr="00EB235B">
        <w:rPr>
          <w:rFonts w:ascii="Arial" w:eastAsia="Calibri" w:hAnsi="Arial" w:cs="Arial"/>
          <w:sz w:val="24"/>
          <w:szCs w:val="24"/>
        </w:rPr>
        <w:t xml:space="preserve">to </w:t>
      </w:r>
      <w:r w:rsidRPr="00EB235B">
        <w:rPr>
          <w:rFonts w:ascii="Arial" w:eastAsia="Calibri" w:hAnsi="Arial" w:cs="Arial"/>
          <w:spacing w:val="-2"/>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2"/>
          <w:sz w:val="24"/>
          <w:szCs w:val="24"/>
        </w:rPr>
        <w:t xml:space="preserve"> </w:t>
      </w:r>
      <w:r w:rsidRPr="00EB235B">
        <w:rPr>
          <w:rFonts w:ascii="Arial" w:eastAsia="Calibri" w:hAnsi="Arial" w:cs="Arial"/>
          <w:sz w:val="24"/>
          <w:szCs w:val="24"/>
        </w:rPr>
        <w:t>T</w:t>
      </w:r>
      <w:r w:rsidRPr="00EB235B">
        <w:rPr>
          <w:rFonts w:ascii="Arial" w:eastAsia="Calibri" w:hAnsi="Arial" w:cs="Arial"/>
          <w:spacing w:val="-1"/>
          <w:sz w:val="24"/>
          <w:szCs w:val="24"/>
        </w:rPr>
        <w:t>o</w:t>
      </w:r>
      <w:r w:rsidRPr="00EB235B">
        <w:rPr>
          <w:rFonts w:ascii="Arial" w:eastAsia="Calibri" w:hAnsi="Arial" w:cs="Arial"/>
          <w:sz w:val="24"/>
          <w:szCs w:val="24"/>
        </w:rPr>
        <w:t xml:space="preserve">wn </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z w:val="24"/>
          <w:szCs w:val="24"/>
        </w:rPr>
        <w:t xml:space="preserve">cil </w:t>
      </w:r>
      <w:r w:rsidRPr="00EB235B">
        <w:rPr>
          <w:rFonts w:ascii="Arial" w:eastAsia="Calibri" w:hAnsi="Arial" w:cs="Arial"/>
          <w:spacing w:val="-1"/>
          <w:sz w:val="24"/>
          <w:szCs w:val="24"/>
        </w:rPr>
        <w:t>u</w:t>
      </w:r>
      <w:r w:rsidRPr="00EB235B">
        <w:rPr>
          <w:rFonts w:ascii="Arial" w:eastAsia="Calibri" w:hAnsi="Arial" w:cs="Arial"/>
          <w:sz w:val="24"/>
          <w:szCs w:val="24"/>
        </w:rPr>
        <w:t>si</w:t>
      </w:r>
      <w:r w:rsidRPr="00EB235B">
        <w:rPr>
          <w:rFonts w:ascii="Arial" w:eastAsia="Calibri" w:hAnsi="Arial" w:cs="Arial"/>
          <w:spacing w:val="-1"/>
          <w:sz w:val="24"/>
          <w:szCs w:val="24"/>
        </w:rPr>
        <w:t>n</w:t>
      </w:r>
      <w:r w:rsidRPr="00EB235B">
        <w:rPr>
          <w:rFonts w:ascii="Arial" w:eastAsia="Calibri" w:hAnsi="Arial" w:cs="Arial"/>
          <w:sz w:val="24"/>
          <w:szCs w:val="24"/>
        </w:rPr>
        <w:t>g</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t</w:t>
      </w:r>
      <w:r w:rsidRPr="00EB235B">
        <w:rPr>
          <w:rFonts w:ascii="Arial" w:eastAsia="Calibri" w:hAnsi="Arial" w:cs="Arial"/>
          <w:spacing w:val="-1"/>
          <w:sz w:val="24"/>
          <w:szCs w:val="24"/>
        </w:rPr>
        <w:t>h</w:t>
      </w:r>
      <w:r w:rsidRPr="00EB235B">
        <w:rPr>
          <w:rFonts w:ascii="Arial" w:eastAsia="Calibri" w:hAnsi="Arial" w:cs="Arial"/>
          <w:sz w:val="24"/>
          <w:szCs w:val="24"/>
        </w:rPr>
        <w:t>e</w:t>
      </w:r>
      <w:r w:rsidRPr="00EB235B">
        <w:rPr>
          <w:rFonts w:ascii="Arial" w:eastAsia="Calibri" w:hAnsi="Arial" w:cs="Arial"/>
          <w:spacing w:val="-4"/>
          <w:sz w:val="24"/>
          <w:szCs w:val="24"/>
        </w:rPr>
        <w:t xml:space="preserve"> </w:t>
      </w:r>
      <w:r w:rsidRPr="00EB235B">
        <w:rPr>
          <w:rFonts w:ascii="Arial" w:eastAsia="Calibri" w:hAnsi="Arial" w:cs="Arial"/>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n</w:t>
      </w:r>
      <w:r w:rsidRPr="00EB235B">
        <w:rPr>
          <w:rFonts w:ascii="Arial" w:eastAsia="Calibri" w:hAnsi="Arial" w:cs="Arial"/>
          <w:sz w:val="24"/>
          <w:szCs w:val="24"/>
        </w:rPr>
        <w:t>ta</w:t>
      </w:r>
      <w:r w:rsidRPr="00EB235B">
        <w:rPr>
          <w:rFonts w:ascii="Arial" w:eastAsia="Calibri" w:hAnsi="Arial" w:cs="Arial"/>
          <w:spacing w:val="-2"/>
          <w:sz w:val="24"/>
          <w:szCs w:val="24"/>
        </w:rPr>
        <w:t>c</w:t>
      </w:r>
      <w:r w:rsidRPr="00EB235B">
        <w:rPr>
          <w:rFonts w:ascii="Arial" w:eastAsia="Calibri" w:hAnsi="Arial" w:cs="Arial"/>
          <w:sz w:val="24"/>
          <w:szCs w:val="24"/>
        </w:rPr>
        <w:t>t</w:t>
      </w:r>
      <w:r w:rsidRPr="00EB235B">
        <w:rPr>
          <w:rFonts w:ascii="Arial" w:eastAsia="Calibri" w:hAnsi="Arial" w:cs="Arial"/>
          <w:spacing w:val="1"/>
          <w:sz w:val="24"/>
          <w:szCs w:val="24"/>
        </w:rPr>
        <w:t xml:space="preserve"> </w:t>
      </w:r>
      <w:r w:rsidRPr="00EB235B">
        <w:rPr>
          <w:rFonts w:ascii="Arial" w:eastAsia="Calibri" w:hAnsi="Arial" w:cs="Arial"/>
          <w:spacing w:val="-3"/>
          <w:sz w:val="24"/>
          <w:szCs w:val="24"/>
        </w:rPr>
        <w:t>f</w:t>
      </w:r>
      <w:r w:rsidRPr="00EB235B">
        <w:rPr>
          <w:rFonts w:ascii="Arial" w:eastAsia="Calibri" w:hAnsi="Arial" w:cs="Arial"/>
          <w:spacing w:val="1"/>
          <w:sz w:val="24"/>
          <w:szCs w:val="24"/>
        </w:rPr>
        <w:t>o</w:t>
      </w:r>
      <w:r w:rsidRPr="00EB235B">
        <w:rPr>
          <w:rFonts w:ascii="Arial" w:eastAsia="Calibri" w:hAnsi="Arial" w:cs="Arial"/>
          <w:sz w:val="24"/>
          <w:szCs w:val="24"/>
        </w:rPr>
        <w:t>rm</w:t>
      </w:r>
      <w:r w:rsidRPr="00EB235B">
        <w:rPr>
          <w:rFonts w:ascii="Arial" w:eastAsia="Calibri" w:hAnsi="Arial" w:cs="Arial"/>
          <w:spacing w:val="-1"/>
          <w:sz w:val="24"/>
          <w:szCs w:val="24"/>
        </w:rPr>
        <w:t xml:space="preserve"> </w:t>
      </w:r>
      <w:r w:rsidRPr="00EB235B">
        <w:rPr>
          <w:rFonts w:ascii="Arial" w:eastAsia="Calibri" w:hAnsi="Arial" w:cs="Arial"/>
          <w:spacing w:val="1"/>
          <w:sz w:val="24"/>
          <w:szCs w:val="24"/>
        </w:rPr>
        <w:t>o</w:t>
      </w:r>
      <w:r w:rsidRPr="00EB235B">
        <w:rPr>
          <w:rFonts w:ascii="Arial" w:eastAsia="Calibri" w:hAnsi="Arial" w:cs="Arial"/>
          <w:sz w:val="24"/>
          <w:szCs w:val="24"/>
        </w:rPr>
        <w:t>n</w:t>
      </w:r>
      <w:r w:rsidRPr="00EB235B">
        <w:rPr>
          <w:rFonts w:ascii="Arial" w:eastAsia="Calibri" w:hAnsi="Arial" w:cs="Arial"/>
          <w:spacing w:val="-3"/>
          <w:sz w:val="24"/>
          <w:szCs w:val="24"/>
        </w:rPr>
        <w:t xml:space="preserve"> </w:t>
      </w:r>
      <w:r w:rsidRPr="00EB235B">
        <w:rPr>
          <w:rFonts w:ascii="Arial" w:eastAsia="Calibri" w:hAnsi="Arial" w:cs="Arial"/>
          <w:sz w:val="24"/>
          <w:szCs w:val="24"/>
        </w:rPr>
        <w:t>the</w:t>
      </w:r>
      <w:r w:rsidRPr="00EB235B">
        <w:rPr>
          <w:rFonts w:ascii="Arial" w:eastAsia="Calibri" w:hAnsi="Arial" w:cs="Arial"/>
          <w:spacing w:val="-2"/>
          <w:sz w:val="24"/>
          <w:szCs w:val="24"/>
        </w:rPr>
        <w:t xml:space="preserve"> </w:t>
      </w:r>
      <w:r w:rsidRPr="00EB235B">
        <w:rPr>
          <w:rFonts w:ascii="Arial" w:eastAsia="Calibri" w:hAnsi="Arial" w:cs="Arial"/>
          <w:sz w:val="24"/>
          <w:szCs w:val="24"/>
        </w:rPr>
        <w:t>w</w:t>
      </w:r>
      <w:r w:rsidRPr="00EB235B">
        <w:rPr>
          <w:rFonts w:ascii="Arial" w:eastAsia="Calibri" w:hAnsi="Arial" w:cs="Arial"/>
          <w:spacing w:val="1"/>
          <w:sz w:val="24"/>
          <w:szCs w:val="24"/>
        </w:rPr>
        <w:t>e</w:t>
      </w:r>
      <w:r w:rsidRPr="00EB235B">
        <w:rPr>
          <w:rFonts w:ascii="Arial" w:eastAsia="Calibri" w:hAnsi="Arial" w:cs="Arial"/>
          <w:spacing w:val="-1"/>
          <w:sz w:val="24"/>
          <w:szCs w:val="24"/>
        </w:rPr>
        <w:t>b</w:t>
      </w:r>
      <w:r w:rsidRPr="00EB235B">
        <w:rPr>
          <w:rFonts w:ascii="Arial" w:eastAsia="Calibri" w:hAnsi="Arial" w:cs="Arial"/>
          <w:sz w:val="24"/>
          <w:szCs w:val="24"/>
        </w:rPr>
        <w:t>si</w:t>
      </w:r>
      <w:r w:rsidRPr="00EB235B">
        <w:rPr>
          <w:rFonts w:ascii="Arial" w:eastAsia="Calibri" w:hAnsi="Arial" w:cs="Arial"/>
          <w:spacing w:val="-2"/>
          <w:sz w:val="24"/>
          <w:szCs w:val="24"/>
        </w:rPr>
        <w:t>t</w:t>
      </w:r>
      <w:r w:rsidRPr="00EB235B">
        <w:rPr>
          <w:rFonts w:ascii="Arial" w:eastAsia="Calibri" w:hAnsi="Arial" w:cs="Arial"/>
          <w:sz w:val="24"/>
          <w:szCs w:val="24"/>
        </w:rPr>
        <w:t>e</w:t>
      </w:r>
      <w:r w:rsidR="00CD2629">
        <w:rPr>
          <w:rFonts w:ascii="Arial" w:eastAsia="Calibri" w:hAnsi="Arial" w:cs="Arial"/>
          <w:sz w:val="24"/>
          <w:szCs w:val="24"/>
        </w:rPr>
        <w:t>: a link will be provided on the Facebook page.</w:t>
      </w:r>
    </w:p>
    <w:p w14:paraId="74DB99AC" w14:textId="77777777" w:rsidR="00650BAA" w:rsidRPr="00EB235B" w:rsidRDefault="00650BAA" w:rsidP="00853164">
      <w:pPr>
        <w:rPr>
          <w:rFonts w:ascii="Arial" w:hAnsi="Arial" w:cs="Arial"/>
          <w:sz w:val="24"/>
          <w:szCs w:val="24"/>
        </w:rPr>
      </w:pPr>
    </w:p>
    <w:p w14:paraId="27A36042" w14:textId="15AEDF5B" w:rsidR="00650BAA" w:rsidRDefault="00EB235B" w:rsidP="000E4954">
      <w:pPr>
        <w:ind w:left="142"/>
        <w:rPr>
          <w:rFonts w:ascii="Arial" w:eastAsia="Calibri" w:hAnsi="Arial" w:cs="Arial"/>
          <w:sz w:val="24"/>
          <w:szCs w:val="24"/>
        </w:rPr>
      </w:pPr>
      <w:r w:rsidRPr="00EB235B">
        <w:rPr>
          <w:rFonts w:ascii="Arial" w:eastAsia="Calibri" w:hAnsi="Arial" w:cs="Arial"/>
          <w:sz w:val="24"/>
          <w:szCs w:val="24"/>
        </w:rPr>
        <w:t>Social N</w:t>
      </w:r>
      <w:r w:rsidRPr="00EB235B">
        <w:rPr>
          <w:rFonts w:ascii="Arial" w:eastAsia="Calibri" w:hAnsi="Arial" w:cs="Arial"/>
          <w:spacing w:val="-2"/>
          <w:sz w:val="24"/>
          <w:szCs w:val="24"/>
        </w:rPr>
        <w:t>e</w:t>
      </w:r>
      <w:r w:rsidRPr="00EB235B">
        <w:rPr>
          <w:rFonts w:ascii="Arial" w:eastAsia="Calibri" w:hAnsi="Arial" w:cs="Arial"/>
          <w:sz w:val="24"/>
          <w:szCs w:val="24"/>
        </w:rPr>
        <w:t>t</w:t>
      </w:r>
      <w:r w:rsidRPr="00EB235B">
        <w:rPr>
          <w:rFonts w:ascii="Arial" w:eastAsia="Calibri" w:hAnsi="Arial" w:cs="Arial"/>
          <w:spacing w:val="-2"/>
          <w:sz w:val="24"/>
          <w:szCs w:val="24"/>
        </w:rPr>
        <w:t>w</w:t>
      </w:r>
      <w:r w:rsidRPr="00EB235B">
        <w:rPr>
          <w:rFonts w:ascii="Arial" w:eastAsia="Calibri" w:hAnsi="Arial" w:cs="Arial"/>
          <w:spacing w:val="1"/>
          <w:sz w:val="24"/>
          <w:szCs w:val="24"/>
        </w:rPr>
        <w:t>o</w:t>
      </w:r>
      <w:r w:rsidRPr="00EB235B">
        <w:rPr>
          <w:rFonts w:ascii="Arial" w:eastAsia="Calibri" w:hAnsi="Arial" w:cs="Arial"/>
          <w:sz w:val="24"/>
          <w:szCs w:val="24"/>
        </w:rPr>
        <w:t>rki</w:t>
      </w:r>
      <w:r w:rsidRPr="00EB235B">
        <w:rPr>
          <w:rFonts w:ascii="Arial" w:eastAsia="Calibri" w:hAnsi="Arial" w:cs="Arial"/>
          <w:spacing w:val="-1"/>
          <w:sz w:val="24"/>
          <w:szCs w:val="24"/>
        </w:rPr>
        <w:t>n</w:t>
      </w:r>
      <w:r w:rsidRPr="00EB235B">
        <w:rPr>
          <w:rFonts w:ascii="Arial" w:eastAsia="Calibri" w:hAnsi="Arial" w:cs="Arial"/>
          <w:sz w:val="24"/>
          <w:szCs w:val="24"/>
        </w:rPr>
        <w:t>g</w:t>
      </w:r>
      <w:r w:rsidRPr="00EB235B">
        <w:rPr>
          <w:rFonts w:ascii="Arial" w:eastAsia="Calibri" w:hAnsi="Arial" w:cs="Arial"/>
          <w:spacing w:val="-1"/>
          <w:sz w:val="24"/>
          <w:szCs w:val="24"/>
        </w:rPr>
        <w:t xml:space="preserve"> </w:t>
      </w:r>
      <w:r w:rsidRPr="00EB235B">
        <w:rPr>
          <w:rFonts w:ascii="Arial" w:eastAsia="Calibri" w:hAnsi="Arial" w:cs="Arial"/>
          <w:sz w:val="24"/>
          <w:szCs w:val="24"/>
        </w:rPr>
        <w:t>Ac</w:t>
      </w:r>
      <w:r w:rsidRPr="00EB235B">
        <w:rPr>
          <w:rFonts w:ascii="Arial" w:eastAsia="Calibri" w:hAnsi="Arial" w:cs="Arial"/>
          <w:spacing w:val="-2"/>
          <w:sz w:val="24"/>
          <w:szCs w:val="24"/>
        </w:rPr>
        <w:t>c</w:t>
      </w:r>
      <w:r w:rsidRPr="00EB235B">
        <w:rPr>
          <w:rFonts w:ascii="Arial" w:eastAsia="Calibri" w:hAnsi="Arial" w:cs="Arial"/>
          <w:spacing w:val="1"/>
          <w:sz w:val="24"/>
          <w:szCs w:val="24"/>
        </w:rPr>
        <w:t>o</w:t>
      </w:r>
      <w:r w:rsidRPr="00EB235B">
        <w:rPr>
          <w:rFonts w:ascii="Arial" w:eastAsia="Calibri" w:hAnsi="Arial" w:cs="Arial"/>
          <w:spacing w:val="-1"/>
          <w:sz w:val="24"/>
          <w:szCs w:val="24"/>
        </w:rPr>
        <w:t>un</w:t>
      </w:r>
      <w:r w:rsidRPr="00EB235B">
        <w:rPr>
          <w:rFonts w:ascii="Arial" w:eastAsia="Calibri" w:hAnsi="Arial" w:cs="Arial"/>
          <w:spacing w:val="-2"/>
          <w:sz w:val="24"/>
          <w:szCs w:val="24"/>
        </w:rPr>
        <w:t>t</w:t>
      </w:r>
      <w:r w:rsidRPr="00EB235B">
        <w:rPr>
          <w:rFonts w:ascii="Arial" w:eastAsia="Calibri" w:hAnsi="Arial" w:cs="Arial"/>
          <w:sz w:val="24"/>
          <w:szCs w:val="24"/>
        </w:rPr>
        <w:t>s are</w:t>
      </w:r>
      <w:r w:rsidRPr="00EB235B">
        <w:rPr>
          <w:rFonts w:ascii="Arial" w:eastAsia="Calibri" w:hAnsi="Arial" w:cs="Arial"/>
          <w:spacing w:val="-1"/>
          <w:sz w:val="24"/>
          <w:szCs w:val="24"/>
        </w:rPr>
        <w:t xml:space="preserve"> </w:t>
      </w:r>
      <w:r w:rsidR="00CD2629">
        <w:rPr>
          <w:rFonts w:ascii="Arial" w:eastAsia="Calibri" w:hAnsi="Arial" w:cs="Arial"/>
          <w:spacing w:val="-1"/>
          <w:sz w:val="24"/>
          <w:szCs w:val="24"/>
        </w:rPr>
        <w:t>review</w:t>
      </w:r>
      <w:r w:rsidR="00DC4558">
        <w:rPr>
          <w:rFonts w:ascii="Arial" w:eastAsia="Calibri" w:hAnsi="Arial" w:cs="Arial"/>
          <w:spacing w:val="-1"/>
          <w:sz w:val="24"/>
          <w:szCs w:val="24"/>
        </w:rPr>
        <w:t>ed every month</w:t>
      </w:r>
      <w:r w:rsidR="00CD2629">
        <w:rPr>
          <w:rFonts w:ascii="Arial" w:eastAsia="Calibri" w:hAnsi="Arial" w:cs="Arial"/>
          <w:spacing w:val="-1"/>
          <w:sz w:val="24"/>
          <w:szCs w:val="24"/>
        </w:rPr>
        <w:t>.</w:t>
      </w:r>
    </w:p>
    <w:p w14:paraId="32905566" w14:textId="77777777" w:rsidR="006A7D29" w:rsidRDefault="006A7D29" w:rsidP="000E4954">
      <w:pPr>
        <w:ind w:left="142"/>
        <w:rPr>
          <w:rFonts w:ascii="Arial" w:eastAsia="Calibri" w:hAnsi="Arial" w:cs="Arial"/>
          <w:sz w:val="24"/>
          <w:szCs w:val="24"/>
        </w:rPr>
      </w:pPr>
    </w:p>
    <w:p w14:paraId="44C79133" w14:textId="6628F787" w:rsidR="00564C17" w:rsidRPr="006A7D29" w:rsidRDefault="00564C17" w:rsidP="001C62F2">
      <w:pPr>
        <w:ind w:left="142"/>
        <w:rPr>
          <w:rFonts w:ascii="Arial" w:eastAsia="Calibri" w:hAnsi="Arial" w:cs="Arial"/>
        </w:rPr>
      </w:pPr>
      <w:r w:rsidRPr="006A7D29">
        <w:rPr>
          <w:rFonts w:ascii="Arial" w:eastAsia="Calibri" w:hAnsi="Arial" w:cs="Arial"/>
        </w:rPr>
        <w:t>Produced in line with NALC guidelines.</w:t>
      </w:r>
    </w:p>
    <w:p w14:paraId="56DF6919" w14:textId="2F01DC72" w:rsidR="006A7D29" w:rsidRDefault="006A7D29" w:rsidP="001C62F2">
      <w:pPr>
        <w:ind w:left="142"/>
        <w:rPr>
          <w:rFonts w:ascii="Arial" w:eastAsia="Calibri" w:hAnsi="Arial" w:cs="Arial"/>
        </w:rPr>
      </w:pPr>
      <w:r w:rsidRPr="006A7D29">
        <w:rPr>
          <w:rFonts w:ascii="Arial" w:eastAsia="Calibri" w:hAnsi="Arial" w:cs="Arial"/>
        </w:rPr>
        <w:t>Adopted February 202</w:t>
      </w:r>
      <w:r w:rsidR="00FD6D76">
        <w:rPr>
          <w:rFonts w:ascii="Arial" w:eastAsia="Calibri" w:hAnsi="Arial" w:cs="Arial"/>
        </w:rPr>
        <w:t>0</w:t>
      </w:r>
      <w:r w:rsidR="001E2490">
        <w:rPr>
          <w:rFonts w:ascii="Arial" w:eastAsia="Calibri" w:hAnsi="Arial" w:cs="Arial"/>
        </w:rPr>
        <w:t xml:space="preserve"> at F&amp;GP</w:t>
      </w:r>
    </w:p>
    <w:p w14:paraId="20E0F8A1" w14:textId="21E29AFD" w:rsidR="001C62F2" w:rsidRPr="006A7D29" w:rsidRDefault="001C62F2" w:rsidP="001C62F2">
      <w:pPr>
        <w:ind w:left="142"/>
        <w:rPr>
          <w:rFonts w:ascii="Arial" w:eastAsia="Calibri" w:hAnsi="Arial" w:cs="Arial"/>
        </w:rPr>
      </w:pPr>
      <w:r>
        <w:rPr>
          <w:rFonts w:ascii="Arial" w:eastAsia="Calibri" w:hAnsi="Arial" w:cs="Arial"/>
        </w:rPr>
        <w:t>Reviewed September 2023 at F&amp;GP</w:t>
      </w:r>
    </w:p>
    <w:p w14:paraId="495BCA9B" w14:textId="4C9CFD2A" w:rsidR="006A7D29" w:rsidRPr="006A7D29" w:rsidRDefault="001C62F2" w:rsidP="001C62F2">
      <w:pPr>
        <w:rPr>
          <w:rFonts w:ascii="Arial" w:eastAsia="Calibri" w:hAnsi="Arial" w:cs="Arial"/>
        </w:rPr>
      </w:pPr>
      <w:r>
        <w:rPr>
          <w:rFonts w:ascii="Arial" w:eastAsia="Calibri" w:hAnsi="Arial" w:cs="Arial"/>
        </w:rPr>
        <w:t xml:space="preserve">   </w:t>
      </w:r>
      <w:r w:rsidR="006A7D29" w:rsidRPr="006A7D29">
        <w:rPr>
          <w:rFonts w:ascii="Arial" w:eastAsia="Calibri" w:hAnsi="Arial" w:cs="Arial"/>
        </w:rPr>
        <w:t>N:\Town Council\Policy/social media policy</w:t>
      </w:r>
    </w:p>
    <w:sectPr w:rsidR="006A7D29" w:rsidRPr="006A7D29" w:rsidSect="000E4954">
      <w:footerReference w:type="default" r:id="rId11"/>
      <w:pgSz w:w="11920" w:h="16840"/>
      <w:pgMar w:top="900" w:right="940" w:bottom="280" w:left="1134" w:header="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C5DA" w14:textId="77777777" w:rsidR="00EB235B" w:rsidRDefault="00EB235B">
      <w:r>
        <w:separator/>
      </w:r>
    </w:p>
  </w:endnote>
  <w:endnote w:type="continuationSeparator" w:id="0">
    <w:p w14:paraId="2F76AFDB" w14:textId="77777777" w:rsidR="00EB235B" w:rsidRDefault="00EB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423417"/>
      <w:docPartObj>
        <w:docPartGallery w:val="Page Numbers (Bottom of Page)"/>
        <w:docPartUnique/>
      </w:docPartObj>
    </w:sdtPr>
    <w:sdtEndPr>
      <w:rPr>
        <w:noProof/>
      </w:rPr>
    </w:sdtEndPr>
    <w:sdtContent>
      <w:p w14:paraId="10D7651D" w14:textId="11571208" w:rsidR="00A13782" w:rsidRDefault="00A137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17529" w14:textId="1EAB2860" w:rsidR="00EB235B" w:rsidRDefault="00EB235B">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728899"/>
      <w:docPartObj>
        <w:docPartGallery w:val="Page Numbers (Bottom of Page)"/>
        <w:docPartUnique/>
      </w:docPartObj>
    </w:sdtPr>
    <w:sdtEndPr>
      <w:rPr>
        <w:noProof/>
      </w:rPr>
    </w:sdtEndPr>
    <w:sdtContent>
      <w:p w14:paraId="592E614E" w14:textId="3C7D789F" w:rsidR="006A7D29" w:rsidRDefault="006A7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3FA38D" w14:textId="1EB1947F" w:rsidR="00EB235B" w:rsidRPr="00564C17" w:rsidRDefault="00EB235B">
    <w:pPr>
      <w:spacing w:line="200" w:lineRule="exac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565" w14:textId="77777777" w:rsidR="00EB235B" w:rsidRDefault="00EB235B">
      <w:r>
        <w:separator/>
      </w:r>
    </w:p>
  </w:footnote>
  <w:footnote w:type="continuationSeparator" w:id="0">
    <w:p w14:paraId="18E94AE6" w14:textId="77777777" w:rsidR="00EB235B" w:rsidRDefault="00EB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6967" w14:textId="77777777" w:rsidR="00B414BC" w:rsidRDefault="00B414BC" w:rsidP="00B414BC">
    <w:pPr>
      <w:pStyle w:val="Header"/>
      <w:jc w:val="right"/>
      <w:rPr>
        <w:rFonts w:ascii="Arial" w:hAnsi="Arial" w:cs="Arial"/>
        <w:sz w:val="22"/>
        <w:szCs w:val="22"/>
        <w:lang w:val="en-GB"/>
      </w:rPr>
    </w:pPr>
    <w:r>
      <w:rPr>
        <w:rFonts w:ascii="Arial" w:hAnsi="Arial" w:cs="Arial"/>
      </w:rPr>
      <w:t>07 September 2023</w:t>
    </w:r>
  </w:p>
  <w:p w14:paraId="1B347B5F" w14:textId="77777777" w:rsidR="00B414BC" w:rsidRDefault="00B414BC" w:rsidP="00B414BC">
    <w:pPr>
      <w:pStyle w:val="Header"/>
      <w:jc w:val="right"/>
      <w:rPr>
        <w:rFonts w:ascii="Arial" w:hAnsi="Arial" w:cs="Arial"/>
        <w:sz w:val="24"/>
        <w:szCs w:val="24"/>
      </w:rPr>
    </w:pPr>
    <w:r>
      <w:rPr>
        <w:rFonts w:ascii="Arial" w:hAnsi="Arial" w:cs="Arial"/>
      </w:rPr>
      <w:tab/>
      <w:t>Item 7.FG</w:t>
    </w:r>
  </w:p>
  <w:p w14:paraId="476DB52B" w14:textId="45E1644B" w:rsidR="00B414BC" w:rsidRDefault="00B414BC" w:rsidP="00B414BC">
    <w:pPr>
      <w:pStyle w:val="Header"/>
      <w:jc w:val="right"/>
    </w:pPr>
    <w:r>
      <w:rPr>
        <w:rFonts w:ascii="Arial" w:hAnsi="Arial" w:cs="Arial"/>
      </w:rPr>
      <w:tab/>
    </w:r>
    <w:r>
      <w:rPr>
        <w:rFonts w:ascii="Arial" w:hAnsi="Arial" w:cs="Arial"/>
      </w:rPr>
      <w:tab/>
      <w:t>Appendix FG</w:t>
    </w:r>
    <w:r>
      <w:rPr>
        <w:rFonts w:ascii="Arial" w:hAnsi="Arial" w:cs="Arial"/>
      </w:rPr>
      <w:t>58</w:t>
    </w:r>
  </w:p>
  <w:p w14:paraId="3297F7FB" w14:textId="77777777" w:rsidR="00B414BC" w:rsidRDefault="00B41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8C4"/>
    <w:multiLevelType w:val="hybridMultilevel"/>
    <w:tmpl w:val="A2BC8E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377B315F"/>
    <w:multiLevelType w:val="hybridMultilevel"/>
    <w:tmpl w:val="8738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F4CFB"/>
    <w:multiLevelType w:val="hybridMultilevel"/>
    <w:tmpl w:val="09DA5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672EE"/>
    <w:multiLevelType w:val="hybridMultilevel"/>
    <w:tmpl w:val="01C40D3C"/>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6ADC4E71"/>
    <w:multiLevelType w:val="hybridMultilevel"/>
    <w:tmpl w:val="35AE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924F3"/>
    <w:multiLevelType w:val="multilevel"/>
    <w:tmpl w:val="60D64D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51322607">
    <w:abstractNumId w:val="5"/>
  </w:num>
  <w:num w:numId="2" w16cid:durableId="1010373902">
    <w:abstractNumId w:val="2"/>
  </w:num>
  <w:num w:numId="3" w16cid:durableId="1409570395">
    <w:abstractNumId w:val="0"/>
  </w:num>
  <w:num w:numId="4" w16cid:durableId="2073582241">
    <w:abstractNumId w:val="3"/>
  </w:num>
  <w:num w:numId="5" w16cid:durableId="1396704963">
    <w:abstractNumId w:val="1"/>
  </w:num>
  <w:num w:numId="6" w16cid:durableId="53890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AA"/>
    <w:rsid w:val="000E4954"/>
    <w:rsid w:val="001C62F2"/>
    <w:rsid w:val="001D13CF"/>
    <w:rsid w:val="001E2490"/>
    <w:rsid w:val="0039585B"/>
    <w:rsid w:val="00443BC1"/>
    <w:rsid w:val="00564C17"/>
    <w:rsid w:val="00587AA0"/>
    <w:rsid w:val="00650BAA"/>
    <w:rsid w:val="006A7D29"/>
    <w:rsid w:val="006C00B6"/>
    <w:rsid w:val="0079315C"/>
    <w:rsid w:val="00853164"/>
    <w:rsid w:val="009F58FD"/>
    <w:rsid w:val="00A13782"/>
    <w:rsid w:val="00B414BC"/>
    <w:rsid w:val="00B55B83"/>
    <w:rsid w:val="00B70EF8"/>
    <w:rsid w:val="00CD2629"/>
    <w:rsid w:val="00CE4B54"/>
    <w:rsid w:val="00D01E5D"/>
    <w:rsid w:val="00DC4558"/>
    <w:rsid w:val="00E9096A"/>
    <w:rsid w:val="00EB235B"/>
    <w:rsid w:val="00EB28A8"/>
    <w:rsid w:val="00FD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172973"/>
  <w15:docId w15:val="{93797FDB-AC7F-4C98-AB9D-AB3054E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B235B"/>
    <w:pPr>
      <w:ind w:left="720"/>
      <w:contextualSpacing/>
    </w:pPr>
  </w:style>
  <w:style w:type="paragraph" w:styleId="Header">
    <w:name w:val="header"/>
    <w:basedOn w:val="Normal"/>
    <w:link w:val="HeaderChar"/>
    <w:uiPriority w:val="99"/>
    <w:unhideWhenUsed/>
    <w:rsid w:val="00A13782"/>
    <w:pPr>
      <w:tabs>
        <w:tab w:val="center" w:pos="4513"/>
        <w:tab w:val="right" w:pos="9026"/>
      </w:tabs>
    </w:pPr>
  </w:style>
  <w:style w:type="character" w:customStyle="1" w:styleId="HeaderChar">
    <w:name w:val="Header Char"/>
    <w:basedOn w:val="DefaultParagraphFont"/>
    <w:link w:val="Header"/>
    <w:uiPriority w:val="99"/>
    <w:rsid w:val="00A13782"/>
  </w:style>
  <w:style w:type="paragraph" w:styleId="Footer">
    <w:name w:val="footer"/>
    <w:basedOn w:val="Normal"/>
    <w:link w:val="FooterChar"/>
    <w:uiPriority w:val="99"/>
    <w:unhideWhenUsed/>
    <w:rsid w:val="00A13782"/>
    <w:pPr>
      <w:tabs>
        <w:tab w:val="center" w:pos="4513"/>
        <w:tab w:val="right" w:pos="9026"/>
      </w:tabs>
    </w:pPr>
  </w:style>
  <w:style w:type="character" w:customStyle="1" w:styleId="FooterChar">
    <w:name w:val="Footer Char"/>
    <w:basedOn w:val="DefaultParagraphFont"/>
    <w:link w:val="Footer"/>
    <w:uiPriority w:val="99"/>
    <w:rsid w:val="00A13782"/>
  </w:style>
  <w:style w:type="paragraph" w:styleId="BalloonText">
    <w:name w:val="Balloon Text"/>
    <w:basedOn w:val="Normal"/>
    <w:link w:val="BalloonTextChar"/>
    <w:uiPriority w:val="99"/>
    <w:semiHidden/>
    <w:unhideWhenUsed/>
    <w:rsid w:val="00B70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F8"/>
    <w:rPr>
      <w:rFonts w:ascii="Segoe UI" w:hAnsi="Segoe UI" w:cs="Segoe UI"/>
      <w:sz w:val="18"/>
      <w:szCs w:val="18"/>
    </w:rPr>
  </w:style>
  <w:style w:type="character" w:styleId="CommentReference">
    <w:name w:val="annotation reference"/>
    <w:basedOn w:val="DefaultParagraphFont"/>
    <w:uiPriority w:val="99"/>
    <w:semiHidden/>
    <w:unhideWhenUsed/>
    <w:rsid w:val="00DC4558"/>
    <w:rPr>
      <w:sz w:val="16"/>
      <w:szCs w:val="16"/>
    </w:rPr>
  </w:style>
  <w:style w:type="paragraph" w:styleId="CommentText">
    <w:name w:val="annotation text"/>
    <w:basedOn w:val="Normal"/>
    <w:link w:val="CommentTextChar"/>
    <w:uiPriority w:val="99"/>
    <w:semiHidden/>
    <w:unhideWhenUsed/>
    <w:rsid w:val="00DC4558"/>
  </w:style>
  <w:style w:type="character" w:customStyle="1" w:styleId="CommentTextChar">
    <w:name w:val="Comment Text Char"/>
    <w:basedOn w:val="DefaultParagraphFont"/>
    <w:link w:val="CommentText"/>
    <w:uiPriority w:val="99"/>
    <w:semiHidden/>
    <w:rsid w:val="00DC4558"/>
  </w:style>
  <w:style w:type="paragraph" w:styleId="CommentSubject">
    <w:name w:val="annotation subject"/>
    <w:basedOn w:val="CommentText"/>
    <w:next w:val="CommentText"/>
    <w:link w:val="CommentSubjectChar"/>
    <w:uiPriority w:val="99"/>
    <w:semiHidden/>
    <w:unhideWhenUsed/>
    <w:rsid w:val="00DC4558"/>
    <w:rPr>
      <w:b/>
      <w:bCs/>
    </w:rPr>
  </w:style>
  <w:style w:type="character" w:customStyle="1" w:styleId="CommentSubjectChar">
    <w:name w:val="Comment Subject Char"/>
    <w:basedOn w:val="CommentTextChar"/>
    <w:link w:val="CommentSubject"/>
    <w:uiPriority w:val="99"/>
    <w:semiHidden/>
    <w:rsid w:val="00DC4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96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D287-467C-452A-A989-07484E2F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Thomas</dc:creator>
  <cp:lastModifiedBy>Assistant Clerk</cp:lastModifiedBy>
  <cp:revision>5</cp:revision>
  <cp:lastPrinted>2020-03-12T11:14:00Z</cp:lastPrinted>
  <dcterms:created xsi:type="dcterms:W3CDTF">2023-08-22T12:27:00Z</dcterms:created>
  <dcterms:modified xsi:type="dcterms:W3CDTF">2023-09-07T10:22:00Z</dcterms:modified>
</cp:coreProperties>
</file>