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1E80" w14:textId="200E5B8A" w:rsidR="00F87294" w:rsidRDefault="00F87294">
      <w:pPr>
        <w:ind w:left="2640" w:right="2644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A9F0" wp14:editId="1A2F532A">
                <wp:simplePos x="0" y="0"/>
                <wp:positionH relativeFrom="column">
                  <wp:posOffset>3054350</wp:posOffset>
                </wp:positionH>
                <wp:positionV relativeFrom="paragraph">
                  <wp:posOffset>104140</wp:posOffset>
                </wp:positionV>
                <wp:extent cx="3095625" cy="885825"/>
                <wp:effectExtent l="0" t="0" r="28575" b="28575"/>
                <wp:wrapNone/>
                <wp:docPr id="10156819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257B9" w14:textId="6C40F22B" w:rsidR="00F87294" w:rsidRPr="00F87294" w:rsidRDefault="00F872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2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Services and Facilities Committee Meeting</w:t>
                            </w:r>
                          </w:p>
                          <w:p w14:paraId="4F1893F6" w14:textId="387F66FC" w:rsidR="00F87294" w:rsidRPr="00F87294" w:rsidRDefault="00F872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2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 8 February 2024</w:t>
                            </w:r>
                          </w:p>
                          <w:p w14:paraId="52846CFD" w14:textId="1051E4D6" w:rsidR="00F87294" w:rsidRPr="00F87294" w:rsidRDefault="00F872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2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Agenda Item:  </w:t>
                            </w:r>
                            <w:proofErr w:type="gramStart"/>
                            <w:r w:rsidR="00D2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7.SF</w:t>
                            </w:r>
                            <w:proofErr w:type="gramEnd"/>
                            <w:r w:rsidR="000B0F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027859C8" w14:textId="063A3DBB" w:rsidR="00F87294" w:rsidRPr="00F87294" w:rsidRDefault="00F872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2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Appendix: SF</w:t>
                            </w:r>
                            <w:r w:rsidR="00CC64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CA9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5pt;margin-top:8.2pt;width:24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g1OAIAAHw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" fillcolor="white [3201]" strokeweight=".5pt">
                <v:textbox>
                  <w:txbxContent>
                    <w:p w14:paraId="342257B9" w14:textId="6C40F22B" w:rsidR="00F87294" w:rsidRPr="00F87294" w:rsidRDefault="00F872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294">
                        <w:rPr>
                          <w:rFonts w:ascii="Arial" w:hAnsi="Arial" w:cs="Arial"/>
                          <w:sz w:val="24"/>
                          <w:szCs w:val="24"/>
                        </w:rPr>
                        <w:t>Services and Facilities Committee Meeting</w:t>
                      </w:r>
                    </w:p>
                    <w:p w14:paraId="4F1893F6" w14:textId="387F66FC" w:rsidR="00F87294" w:rsidRPr="00F87294" w:rsidRDefault="00F872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294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 8 February 2024</w:t>
                      </w:r>
                    </w:p>
                    <w:p w14:paraId="52846CFD" w14:textId="1051E4D6" w:rsidR="00F87294" w:rsidRPr="00F87294" w:rsidRDefault="00F872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2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Agenda Item:  </w:t>
                      </w:r>
                      <w:proofErr w:type="gramStart"/>
                      <w:r w:rsidR="00D24D06">
                        <w:rPr>
                          <w:rFonts w:ascii="Arial" w:hAnsi="Arial" w:cs="Arial"/>
                          <w:sz w:val="24"/>
                          <w:szCs w:val="24"/>
                        </w:rPr>
                        <w:t>7.SF</w:t>
                      </w:r>
                      <w:proofErr w:type="gramEnd"/>
                      <w:r w:rsidR="000B0F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24D06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</w:p>
                    <w:p w14:paraId="027859C8" w14:textId="063A3DBB" w:rsidR="00F87294" w:rsidRPr="00F87294" w:rsidRDefault="00F872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294">
                        <w:rPr>
                          <w:rFonts w:ascii="Arial" w:hAnsi="Arial" w:cs="Arial"/>
                          <w:sz w:val="24"/>
                          <w:szCs w:val="24"/>
                        </w:rPr>
                        <w:t>Appendix: SF</w:t>
                      </w:r>
                      <w:r w:rsidR="00CC64ED">
                        <w:rPr>
                          <w:rFonts w:ascii="Arial" w:hAnsi="Arial" w:cs="Arial"/>
                          <w:sz w:val="24"/>
                          <w:szCs w:val="24"/>
                        </w:rPr>
                        <w:t>143</w:t>
                      </w:r>
                    </w:p>
                  </w:txbxContent>
                </v:textbox>
              </v:shape>
            </w:pict>
          </mc:Fallback>
        </mc:AlternateContent>
      </w:r>
    </w:p>
    <w:p w14:paraId="28FD2CF4" w14:textId="782AC37D" w:rsidR="00F87294" w:rsidRDefault="00F87294">
      <w:pPr>
        <w:ind w:left="2640" w:right="2644"/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5238299A" w14:textId="36F64052" w:rsidR="008179EA" w:rsidRDefault="008179EA">
      <w:pPr>
        <w:ind w:left="2640" w:right="2644"/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59AFA3C3" w14:textId="5ED0E895" w:rsidR="008179EA" w:rsidRDefault="008179EA" w:rsidP="008179EA">
      <w:pPr>
        <w:ind w:left="2640" w:right="2644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5D9A8C2F" wp14:editId="0D00C004">
            <wp:extent cx="1149350" cy="1242060"/>
            <wp:effectExtent l="0" t="0" r="0" b="0"/>
            <wp:docPr id="1" name="Picture 1" descr="A black and white drawing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church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8E36A" w14:textId="77777777" w:rsidR="008179EA" w:rsidRPr="008179EA" w:rsidRDefault="008179EA" w:rsidP="008179EA">
      <w:pPr>
        <w:ind w:left="2640" w:right="2644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02D0D09" w14:textId="21A53359" w:rsidR="00307905" w:rsidRPr="008179EA" w:rsidRDefault="00161923" w:rsidP="008179EA">
      <w:pPr>
        <w:ind w:right="6"/>
        <w:jc w:val="center"/>
        <w:rPr>
          <w:rFonts w:ascii="Arial" w:eastAsia="Calibri" w:hAnsi="Arial" w:cs="Arial"/>
          <w:sz w:val="32"/>
          <w:szCs w:val="32"/>
        </w:rPr>
      </w:pPr>
      <w:r w:rsidRPr="008179EA">
        <w:rPr>
          <w:rFonts w:ascii="Arial" w:eastAsia="Calibri" w:hAnsi="Arial" w:cs="Arial"/>
          <w:b/>
          <w:sz w:val="32"/>
          <w:szCs w:val="32"/>
        </w:rPr>
        <w:t>Market Drayton</w:t>
      </w:r>
      <w:r w:rsidR="008179EA" w:rsidRPr="008179EA">
        <w:rPr>
          <w:rFonts w:ascii="Arial" w:eastAsia="Calibri" w:hAnsi="Arial" w:cs="Arial"/>
          <w:b/>
          <w:spacing w:val="-10"/>
          <w:sz w:val="32"/>
          <w:szCs w:val="32"/>
        </w:rPr>
        <w:t xml:space="preserve"> </w:t>
      </w:r>
      <w:r w:rsidR="008179EA" w:rsidRPr="008179EA">
        <w:rPr>
          <w:rFonts w:ascii="Arial" w:eastAsia="Calibri" w:hAnsi="Arial" w:cs="Arial"/>
          <w:b/>
          <w:sz w:val="32"/>
          <w:szCs w:val="32"/>
        </w:rPr>
        <w:t>T</w:t>
      </w:r>
      <w:r w:rsidR="008179EA" w:rsidRPr="008179EA">
        <w:rPr>
          <w:rFonts w:ascii="Arial" w:eastAsia="Calibri" w:hAnsi="Arial" w:cs="Arial"/>
          <w:b/>
          <w:spacing w:val="2"/>
          <w:sz w:val="32"/>
          <w:szCs w:val="32"/>
        </w:rPr>
        <w:t>o</w:t>
      </w:r>
      <w:r w:rsidR="008179EA" w:rsidRPr="008179EA">
        <w:rPr>
          <w:rFonts w:ascii="Arial" w:eastAsia="Calibri" w:hAnsi="Arial" w:cs="Arial"/>
          <w:b/>
          <w:sz w:val="32"/>
          <w:szCs w:val="32"/>
        </w:rPr>
        <w:t>wn</w:t>
      </w:r>
      <w:r w:rsidR="008179EA" w:rsidRPr="008179EA">
        <w:rPr>
          <w:rFonts w:ascii="Arial" w:eastAsia="Calibri" w:hAnsi="Arial" w:cs="Arial"/>
          <w:b/>
          <w:spacing w:val="-10"/>
          <w:sz w:val="32"/>
          <w:szCs w:val="32"/>
        </w:rPr>
        <w:t xml:space="preserve"> </w:t>
      </w:r>
      <w:r w:rsidR="008179EA" w:rsidRPr="008179EA">
        <w:rPr>
          <w:rFonts w:ascii="Arial" w:eastAsia="Calibri" w:hAnsi="Arial" w:cs="Arial"/>
          <w:b/>
          <w:spacing w:val="3"/>
          <w:w w:val="99"/>
          <w:sz w:val="32"/>
          <w:szCs w:val="32"/>
        </w:rPr>
        <w:t>C</w:t>
      </w:r>
      <w:r w:rsidRPr="008179EA">
        <w:rPr>
          <w:rFonts w:ascii="Arial" w:eastAsia="Calibri" w:hAnsi="Arial" w:cs="Arial"/>
          <w:b/>
          <w:w w:val="99"/>
          <w:sz w:val="32"/>
          <w:szCs w:val="32"/>
        </w:rPr>
        <w:t>ouncil</w:t>
      </w:r>
    </w:p>
    <w:p w14:paraId="2B59D64E" w14:textId="28745EFB" w:rsidR="00307905" w:rsidRPr="008179EA" w:rsidRDefault="008179EA">
      <w:pPr>
        <w:spacing w:before="1"/>
        <w:ind w:left="478" w:right="476"/>
        <w:jc w:val="center"/>
        <w:rPr>
          <w:rFonts w:ascii="Arial" w:eastAsia="Calibri" w:hAnsi="Arial" w:cs="Arial"/>
          <w:sz w:val="32"/>
          <w:szCs w:val="32"/>
        </w:rPr>
      </w:pPr>
      <w:r w:rsidRPr="008179EA">
        <w:rPr>
          <w:rFonts w:ascii="Arial" w:eastAsia="Calibri" w:hAnsi="Arial" w:cs="Arial"/>
          <w:b/>
          <w:sz w:val="32"/>
          <w:szCs w:val="32"/>
        </w:rPr>
        <w:t>M</w:t>
      </w:r>
      <w:r w:rsidRPr="008179EA">
        <w:rPr>
          <w:rFonts w:ascii="Arial" w:eastAsia="Calibri" w:hAnsi="Arial" w:cs="Arial"/>
          <w:b/>
          <w:spacing w:val="-2"/>
          <w:sz w:val="32"/>
          <w:szCs w:val="32"/>
        </w:rPr>
        <w:t>e</w:t>
      </w:r>
      <w:r w:rsidRPr="008179EA">
        <w:rPr>
          <w:rFonts w:ascii="Arial" w:eastAsia="Calibri" w:hAnsi="Arial" w:cs="Arial"/>
          <w:b/>
          <w:sz w:val="32"/>
          <w:szCs w:val="32"/>
        </w:rPr>
        <w:t>m</w:t>
      </w:r>
      <w:r w:rsidRPr="008179EA">
        <w:rPr>
          <w:rFonts w:ascii="Arial" w:eastAsia="Calibri" w:hAnsi="Arial" w:cs="Arial"/>
          <w:b/>
          <w:spacing w:val="-2"/>
          <w:sz w:val="32"/>
          <w:szCs w:val="32"/>
        </w:rPr>
        <w:t>o</w:t>
      </w:r>
      <w:r w:rsidRPr="008179EA">
        <w:rPr>
          <w:rFonts w:ascii="Arial" w:eastAsia="Calibri" w:hAnsi="Arial" w:cs="Arial"/>
          <w:b/>
          <w:sz w:val="32"/>
          <w:szCs w:val="32"/>
        </w:rPr>
        <w:t>ri</w:t>
      </w:r>
      <w:r w:rsidRPr="008179EA">
        <w:rPr>
          <w:rFonts w:ascii="Arial" w:eastAsia="Calibri" w:hAnsi="Arial" w:cs="Arial"/>
          <w:b/>
          <w:spacing w:val="-2"/>
          <w:sz w:val="32"/>
          <w:szCs w:val="32"/>
        </w:rPr>
        <w:t>a</w:t>
      </w:r>
      <w:r w:rsidRPr="008179EA">
        <w:rPr>
          <w:rFonts w:ascii="Arial" w:eastAsia="Calibri" w:hAnsi="Arial" w:cs="Arial"/>
          <w:b/>
          <w:sz w:val="32"/>
          <w:szCs w:val="32"/>
        </w:rPr>
        <w:t>l Safety P</w:t>
      </w:r>
      <w:r w:rsidRPr="008179EA">
        <w:rPr>
          <w:rFonts w:ascii="Arial" w:eastAsia="Calibri" w:hAnsi="Arial" w:cs="Arial"/>
          <w:b/>
          <w:spacing w:val="-2"/>
          <w:sz w:val="32"/>
          <w:szCs w:val="32"/>
        </w:rPr>
        <w:t>o</w:t>
      </w:r>
      <w:r w:rsidRPr="008179EA">
        <w:rPr>
          <w:rFonts w:ascii="Arial" w:eastAsia="Calibri" w:hAnsi="Arial" w:cs="Arial"/>
          <w:b/>
          <w:sz w:val="32"/>
          <w:szCs w:val="32"/>
        </w:rPr>
        <w:t>l</w:t>
      </w:r>
      <w:r w:rsidRPr="008179EA">
        <w:rPr>
          <w:rFonts w:ascii="Arial" w:eastAsia="Calibri" w:hAnsi="Arial" w:cs="Arial"/>
          <w:b/>
          <w:spacing w:val="-2"/>
          <w:sz w:val="32"/>
          <w:szCs w:val="32"/>
        </w:rPr>
        <w:t>i</w:t>
      </w:r>
      <w:r w:rsidRPr="008179EA">
        <w:rPr>
          <w:rFonts w:ascii="Arial" w:eastAsia="Calibri" w:hAnsi="Arial" w:cs="Arial"/>
          <w:b/>
          <w:sz w:val="32"/>
          <w:szCs w:val="32"/>
        </w:rPr>
        <w:t xml:space="preserve">cy </w:t>
      </w:r>
    </w:p>
    <w:p w14:paraId="1D993CAD" w14:textId="77777777" w:rsidR="00307905" w:rsidRPr="008179EA" w:rsidRDefault="00307905">
      <w:pPr>
        <w:spacing w:before="10" w:line="260" w:lineRule="exact"/>
        <w:rPr>
          <w:sz w:val="26"/>
          <w:szCs w:val="26"/>
          <w:u w:val="single"/>
        </w:rPr>
      </w:pPr>
    </w:p>
    <w:p w14:paraId="1AB98D25" w14:textId="77777777" w:rsidR="00307905" w:rsidRDefault="008179EA">
      <w:pPr>
        <w:ind w:left="100"/>
        <w:rPr>
          <w:rFonts w:ascii="Arial" w:eastAsia="Calibri" w:hAnsi="Arial" w:cs="Arial"/>
          <w:b/>
          <w:sz w:val="24"/>
          <w:szCs w:val="24"/>
          <w:u w:val="single"/>
        </w:rPr>
      </w:pP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n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r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odu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c</w:t>
      </w:r>
      <w:r w:rsidRPr="008179EA">
        <w:rPr>
          <w:rFonts w:ascii="Arial" w:eastAsia="Calibri" w:hAnsi="Arial" w:cs="Arial"/>
          <w:b/>
          <w:spacing w:val="-2"/>
          <w:sz w:val="24"/>
          <w:szCs w:val="24"/>
          <w:u w:val="single"/>
        </w:rPr>
        <w:t>t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n</w:t>
      </w:r>
    </w:p>
    <w:p w14:paraId="0EB0F294" w14:textId="77777777" w:rsidR="008179EA" w:rsidRPr="008179EA" w:rsidRDefault="008179EA">
      <w:pPr>
        <w:ind w:left="100"/>
        <w:rPr>
          <w:rFonts w:ascii="Arial" w:eastAsia="Calibri" w:hAnsi="Arial" w:cs="Arial"/>
          <w:sz w:val="24"/>
          <w:szCs w:val="24"/>
          <w:u w:val="single"/>
        </w:rPr>
      </w:pPr>
    </w:p>
    <w:p w14:paraId="5B68852E" w14:textId="53C74C4B" w:rsidR="00307905" w:rsidRPr="00161923" w:rsidRDefault="008179EA" w:rsidP="00161923">
      <w:pPr>
        <w:ind w:left="100" w:right="86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 xml:space="preserve">This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li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has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du</w:t>
      </w:r>
      <w:r w:rsidRPr="00161923">
        <w:rPr>
          <w:rFonts w:ascii="Arial" w:eastAsia="Calibri" w:hAnsi="Arial" w:cs="Arial"/>
          <w:sz w:val="24"/>
          <w:szCs w:val="24"/>
        </w:rPr>
        <w:t xml:space="preserve">ced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 xml:space="preserve">t </w:t>
      </w:r>
      <w:r w:rsidR="00161923">
        <w:rPr>
          <w:rFonts w:ascii="Arial" w:eastAsia="Calibri" w:hAnsi="Arial" w:cs="Arial"/>
          <w:sz w:val="24"/>
          <w:szCs w:val="24"/>
        </w:rPr>
        <w:t>Market Drayton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wn</w:t>
      </w:r>
      <w:r w:rsidRPr="001619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 xml:space="preserve">cil’s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(</w:t>
      </w:r>
      <w:r w:rsidRPr="00161923">
        <w:rPr>
          <w:rFonts w:ascii="Arial" w:eastAsia="Calibri" w:hAnsi="Arial" w:cs="Arial"/>
          <w:sz w:val="24"/>
          <w:szCs w:val="24"/>
        </w:rPr>
        <w:t>the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bCs/>
          <w:spacing w:val="1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cil)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gramStart"/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th rega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to</w:t>
      </w:r>
      <w:proofErr w:type="gramEnd"/>
      <w:r w:rsidRPr="00161923">
        <w:rPr>
          <w:rFonts w:ascii="Arial" w:eastAsia="Calibri" w:hAnsi="Arial" w:cs="Arial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 sa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f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ty</w:t>
      </w:r>
      <w:r w:rsidRPr="00161923">
        <w:rPr>
          <w:rFonts w:ascii="Arial" w:eastAsia="Calibri" w:hAnsi="Arial" w:cs="Arial"/>
          <w:sz w:val="24"/>
          <w:szCs w:val="24"/>
        </w:rPr>
        <w:t>,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ilities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cil,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rs,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 and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 xml:space="preserve">d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 xml:space="preserve">ers. </w:t>
      </w:r>
      <w:r w:rsidR="00161923">
        <w:rPr>
          <w:rFonts w:ascii="Arial" w:eastAsia="Calibri" w:hAnsi="Arial" w:cs="Arial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cy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ov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4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 xml:space="preserve">s an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f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at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will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tak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z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k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u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ers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f </w:t>
      </w:r>
      <w:r w:rsidR="00161923">
        <w:rPr>
          <w:rFonts w:ascii="Arial" w:eastAsia="Calibri" w:hAnsi="Arial" w:cs="Arial"/>
          <w:spacing w:val="1"/>
          <w:sz w:val="24"/>
          <w:szCs w:val="24"/>
        </w:rPr>
        <w:t xml:space="preserve">the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y</w:t>
      </w:r>
      <w:r w:rsidRPr="00161923">
        <w:rPr>
          <w:rFonts w:ascii="Arial" w:eastAsia="Calibri" w:hAnsi="Arial" w:cs="Arial"/>
          <w:sz w:val="24"/>
          <w:szCs w:val="24"/>
        </w:rPr>
        <w:t>.</w:t>
      </w:r>
    </w:p>
    <w:p w14:paraId="26861102" w14:textId="77777777" w:rsidR="00161923" w:rsidRDefault="00161923">
      <w:pPr>
        <w:spacing w:line="260" w:lineRule="exact"/>
        <w:ind w:left="100"/>
        <w:rPr>
          <w:rFonts w:ascii="Arial" w:eastAsia="Calibri" w:hAnsi="Arial" w:cs="Arial"/>
          <w:spacing w:val="-1"/>
          <w:sz w:val="24"/>
          <w:szCs w:val="24"/>
        </w:rPr>
      </w:pPr>
    </w:p>
    <w:p w14:paraId="09676A09" w14:textId="496989DA" w:rsidR="00307905" w:rsidRDefault="008179EA" w:rsidP="00161923">
      <w:pPr>
        <w:spacing w:line="260" w:lineRule="exact"/>
        <w:ind w:left="100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pacing w:val="-1"/>
          <w:sz w:val="24"/>
          <w:szCs w:val="24"/>
        </w:rPr>
        <w:t>Sin</w:t>
      </w:r>
      <w:r w:rsidRPr="00161923">
        <w:rPr>
          <w:rFonts w:ascii="Arial" w:eastAsia="Calibri" w:hAnsi="Arial" w:cs="Arial"/>
          <w:sz w:val="24"/>
          <w:szCs w:val="24"/>
        </w:rPr>
        <w:t>ce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V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es</w:t>
      </w:r>
      <w:r w:rsidRPr="001619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ls h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ec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ed 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ead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 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 as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ent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="00161923">
        <w:rPr>
          <w:rFonts w:ascii="Arial" w:eastAsia="Calibri" w:hAnsi="Arial" w:cs="Arial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f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se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b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 xml:space="preserve">ried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>it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. It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ng</w:t>
      </w:r>
      <w:r w:rsidRPr="00161923">
        <w:rPr>
          <w:rFonts w:ascii="Arial" w:eastAsia="Calibri" w:hAnsi="Arial" w:cs="Arial"/>
          <w:sz w:val="24"/>
          <w:szCs w:val="24"/>
        </w:rPr>
        <w:t>ly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ass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u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are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structu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es, 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 xml:space="preserve">stalled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hi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gh</w:t>
      </w:r>
      <w:r w:rsidRPr="00161923">
        <w:rPr>
          <w:rFonts w:ascii="Arial" w:eastAsia="Calibri" w:hAnsi="Arial" w:cs="Arial"/>
          <w:sz w:val="24"/>
          <w:szCs w:val="24"/>
        </w:rPr>
        <w:t>est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ar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s, and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>ill last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v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r wit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ed</w:t>
      </w:r>
      <w:r w:rsidRPr="0016192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ai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.</w:t>
      </w:r>
    </w:p>
    <w:p w14:paraId="7F7FB089" w14:textId="77777777" w:rsidR="00161923" w:rsidRPr="00161923" w:rsidRDefault="00161923" w:rsidP="00161923">
      <w:pPr>
        <w:spacing w:line="260" w:lineRule="exact"/>
        <w:ind w:left="100"/>
        <w:rPr>
          <w:rFonts w:ascii="Arial" w:eastAsia="Calibri" w:hAnsi="Arial" w:cs="Arial"/>
          <w:sz w:val="24"/>
          <w:szCs w:val="24"/>
        </w:rPr>
      </w:pPr>
    </w:p>
    <w:p w14:paraId="5F5B9F14" w14:textId="760306EB" w:rsidR="00307905" w:rsidRPr="00161923" w:rsidRDefault="008179EA">
      <w:pPr>
        <w:ind w:left="100" w:right="116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The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 xml:space="preserve">ls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bCs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cil;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ain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ty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and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 respo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the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xclus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iv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ts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Bur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al.</w:t>
      </w:r>
    </w:p>
    <w:p w14:paraId="58F2AADD" w14:textId="77777777" w:rsidR="00307905" w:rsidRPr="00161923" w:rsidRDefault="00307905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7091D000" w14:textId="77777777" w:rsidR="00307905" w:rsidRDefault="008179EA">
      <w:pPr>
        <w:ind w:left="100"/>
        <w:rPr>
          <w:rFonts w:ascii="Arial" w:eastAsia="Calibri" w:hAnsi="Arial" w:cs="Arial"/>
          <w:b/>
          <w:sz w:val="24"/>
          <w:szCs w:val="24"/>
          <w:u w:val="single"/>
        </w:rPr>
      </w:pPr>
      <w:r w:rsidRPr="008179EA">
        <w:rPr>
          <w:rFonts w:ascii="Arial" w:eastAsia="Calibri" w:hAnsi="Arial" w:cs="Arial"/>
          <w:b/>
          <w:sz w:val="24"/>
          <w:szCs w:val="24"/>
          <w:u w:val="single"/>
        </w:rPr>
        <w:t>Resp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on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s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bi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li</w:t>
      </w:r>
      <w:r w:rsidRPr="008179EA">
        <w:rPr>
          <w:rFonts w:ascii="Arial" w:eastAsia="Calibri" w:hAnsi="Arial" w:cs="Arial"/>
          <w:b/>
          <w:spacing w:val="-2"/>
          <w:sz w:val="24"/>
          <w:szCs w:val="24"/>
          <w:u w:val="single"/>
        </w:rPr>
        <w:t>t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e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s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 xml:space="preserve"> </w:t>
      </w:r>
      <w:proofErr w:type="gramStart"/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r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equ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ir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e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d</w:t>
      </w:r>
      <w:proofErr w:type="gramEnd"/>
    </w:p>
    <w:p w14:paraId="5D9A7CE0" w14:textId="77777777" w:rsidR="008179EA" w:rsidRPr="008179EA" w:rsidRDefault="008179EA">
      <w:pPr>
        <w:ind w:left="100"/>
        <w:rPr>
          <w:rFonts w:ascii="Arial" w:eastAsia="Calibri" w:hAnsi="Arial" w:cs="Arial"/>
          <w:sz w:val="24"/>
          <w:szCs w:val="24"/>
          <w:u w:val="single"/>
        </w:rPr>
      </w:pPr>
    </w:p>
    <w:p w14:paraId="24E58989" w14:textId="77777777" w:rsidR="00307905" w:rsidRDefault="008179EA">
      <w:pPr>
        <w:spacing w:line="260" w:lineRule="exact"/>
        <w:ind w:left="100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The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ll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wing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parties h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respo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in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 xml:space="preserve">cil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es:</w:t>
      </w:r>
    </w:p>
    <w:p w14:paraId="1DA47F59" w14:textId="77777777" w:rsidR="00161923" w:rsidRPr="00161923" w:rsidRDefault="00161923">
      <w:pPr>
        <w:spacing w:line="260" w:lineRule="exact"/>
        <w:ind w:left="100"/>
        <w:rPr>
          <w:rFonts w:ascii="Arial" w:eastAsia="Calibri" w:hAnsi="Arial" w:cs="Arial"/>
          <w:sz w:val="24"/>
          <w:szCs w:val="24"/>
        </w:rPr>
      </w:pPr>
    </w:p>
    <w:p w14:paraId="14DA183A" w14:textId="77777777" w:rsidR="00307905" w:rsidRPr="00161923" w:rsidRDefault="008179EA">
      <w:pPr>
        <w:ind w:left="100" w:right="254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b/>
          <w:sz w:val="24"/>
          <w:szCs w:val="24"/>
        </w:rPr>
        <w:t>e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oun</w:t>
      </w:r>
      <w:r w:rsidRPr="00161923">
        <w:rPr>
          <w:rFonts w:ascii="Arial" w:eastAsia="Calibri" w:hAnsi="Arial" w:cs="Arial"/>
          <w:b/>
          <w:spacing w:val="1"/>
          <w:sz w:val="24"/>
          <w:szCs w:val="24"/>
        </w:rPr>
        <w:t>c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i</w:t>
      </w:r>
      <w:r w:rsidRPr="00161923">
        <w:rPr>
          <w:rFonts w:ascii="Arial" w:eastAsia="Calibri" w:hAnsi="Arial" w:cs="Arial"/>
          <w:b/>
          <w:sz w:val="24"/>
          <w:szCs w:val="24"/>
        </w:rPr>
        <w:t>l</w:t>
      </w:r>
      <w:r w:rsidRPr="00161923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as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health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sponsi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iliti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y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tra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rs</w:t>
      </w:r>
      <w:proofErr w:type="gramEnd"/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isi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rs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 cemet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 xml:space="preserve">es.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 xml:space="preserve">cil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s 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res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ility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aff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(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2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ealth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3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f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rk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ct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1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9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7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4</w:t>
      </w:r>
      <w:r w:rsidRPr="00161923">
        <w:rPr>
          <w:rFonts w:ascii="Arial" w:eastAsia="Calibri" w:hAnsi="Arial" w:cs="Arial"/>
          <w:sz w:val="24"/>
          <w:szCs w:val="24"/>
        </w:rPr>
        <w:t>)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respo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isi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rs (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3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Health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afety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k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Act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1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9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7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4</w:t>
      </w:r>
      <w:r w:rsidRPr="00161923">
        <w:rPr>
          <w:rFonts w:ascii="Arial" w:eastAsia="Calibri" w:hAnsi="Arial" w:cs="Arial"/>
          <w:sz w:val="24"/>
          <w:szCs w:val="24"/>
        </w:rPr>
        <w:t>).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ent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f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ealth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rk</w:t>
      </w:r>
      <w:r w:rsidRPr="001619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Reg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lati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1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9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9</w:t>
      </w:r>
      <w:r w:rsidRPr="00161923">
        <w:rPr>
          <w:rFonts w:ascii="Arial" w:eastAsia="Calibri" w:hAnsi="Arial" w:cs="Arial"/>
          <w:sz w:val="24"/>
          <w:szCs w:val="24"/>
        </w:rPr>
        <w:t>9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 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egal 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ty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 xml:space="preserve">cil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assess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 ri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ks fr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ctures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wo</w:t>
      </w:r>
      <w:r w:rsidRPr="00161923">
        <w:rPr>
          <w:rFonts w:ascii="Arial" w:eastAsia="Calibri" w:hAnsi="Arial" w:cs="Arial"/>
          <w:sz w:val="24"/>
          <w:szCs w:val="24"/>
        </w:rPr>
        <w:t>rk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iti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 and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re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 ri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ks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le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.</w:t>
      </w:r>
    </w:p>
    <w:p w14:paraId="0DE0192D" w14:textId="77777777" w:rsidR="00307905" w:rsidRPr="00161923" w:rsidRDefault="00307905">
      <w:pPr>
        <w:spacing w:before="10" w:line="260" w:lineRule="exact"/>
        <w:rPr>
          <w:rFonts w:ascii="Arial" w:hAnsi="Arial" w:cs="Arial"/>
          <w:sz w:val="24"/>
          <w:szCs w:val="24"/>
        </w:rPr>
      </w:pPr>
    </w:p>
    <w:p w14:paraId="69329E59" w14:textId="77777777" w:rsidR="00307905" w:rsidRPr="00161923" w:rsidRDefault="008179EA">
      <w:pPr>
        <w:ind w:left="100" w:right="67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b/>
          <w:sz w:val="24"/>
          <w:szCs w:val="24"/>
        </w:rPr>
        <w:t>A</w:t>
      </w:r>
      <w:r w:rsidRPr="00161923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b/>
          <w:sz w:val="24"/>
          <w:szCs w:val="24"/>
        </w:rPr>
        <w:t>m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onu</w:t>
      </w:r>
      <w:r w:rsidRPr="00161923">
        <w:rPr>
          <w:rFonts w:ascii="Arial" w:eastAsia="Calibri" w:hAnsi="Arial" w:cs="Arial"/>
          <w:b/>
          <w:sz w:val="24"/>
          <w:szCs w:val="24"/>
        </w:rPr>
        <w:t>me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b/>
          <w:sz w:val="24"/>
          <w:szCs w:val="24"/>
        </w:rPr>
        <w:t>t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b/>
          <w:sz w:val="24"/>
          <w:szCs w:val="24"/>
        </w:rPr>
        <w:t>l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b/>
          <w:sz w:val="24"/>
          <w:szCs w:val="24"/>
        </w:rPr>
        <w:t>mas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b/>
          <w:sz w:val="24"/>
          <w:szCs w:val="24"/>
        </w:rPr>
        <w:t xml:space="preserve">n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as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 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ity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rk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i</w:t>
      </w:r>
      <w:r w:rsidRPr="00161923">
        <w:rPr>
          <w:rFonts w:ascii="Arial" w:eastAsia="Calibri" w:hAnsi="Arial" w:cs="Arial"/>
          <w:sz w:val="24"/>
          <w:szCs w:val="24"/>
        </w:rPr>
        <w:t>n acc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th the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u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cil’s 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it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 and specif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cat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s as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cri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ed in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et</w:t>
      </w:r>
      <w:r w:rsidRPr="00161923">
        <w:rPr>
          <w:rFonts w:ascii="Arial" w:eastAsia="Calibri" w:hAnsi="Arial" w:cs="Arial"/>
          <w:sz w:val="24"/>
          <w:szCs w:val="24"/>
        </w:rPr>
        <w:t>eries’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Ru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 xml:space="preserve">es.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cil 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eres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B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8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4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1</w:t>
      </w:r>
      <w:r w:rsidRPr="00161923">
        <w:rPr>
          <w:rFonts w:ascii="Arial" w:eastAsia="Calibri" w:hAnsi="Arial" w:cs="Arial"/>
          <w:sz w:val="24"/>
          <w:szCs w:val="24"/>
        </w:rPr>
        <w:t>5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 xml:space="preserve">al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ciat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 xml:space="preserve">l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ta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ar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(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AM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)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 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fixi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 xml:space="preserve">ls. All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st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stall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these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ar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s.</w:t>
      </w:r>
    </w:p>
    <w:p w14:paraId="55F1B5B7" w14:textId="77777777" w:rsidR="00307905" w:rsidRPr="00161923" w:rsidRDefault="00307905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6D021563" w14:textId="28AE3837" w:rsidR="00307905" w:rsidRPr="00161923" w:rsidRDefault="008179EA" w:rsidP="0027231D">
      <w:pPr>
        <w:ind w:left="100" w:right="163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b/>
          <w:sz w:val="24"/>
          <w:szCs w:val="24"/>
        </w:rPr>
        <w:t>e De</w:t>
      </w:r>
      <w:r w:rsidRPr="00161923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b/>
          <w:sz w:val="24"/>
          <w:szCs w:val="24"/>
        </w:rPr>
        <w:t>d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b/>
          <w:sz w:val="24"/>
          <w:szCs w:val="24"/>
        </w:rPr>
        <w:t>H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b/>
          <w:spacing w:val="1"/>
          <w:sz w:val="24"/>
          <w:szCs w:val="24"/>
        </w:rPr>
        <w:t>l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61923">
        <w:rPr>
          <w:rFonts w:ascii="Arial" w:eastAsia="Calibri" w:hAnsi="Arial" w:cs="Arial"/>
          <w:b/>
          <w:sz w:val="24"/>
          <w:szCs w:val="24"/>
        </w:rPr>
        <w:t>r</w:t>
      </w:r>
      <w:r w:rsidRPr="00161923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 su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ce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 in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tle,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h</w:t>
      </w:r>
      <w:r w:rsidRPr="00161923">
        <w:rPr>
          <w:rFonts w:ascii="Arial" w:eastAsia="Calibri" w:hAnsi="Arial" w:cs="Arial"/>
          <w:sz w:val="24"/>
          <w:szCs w:val="24"/>
        </w:rPr>
        <w:t xml:space="preserve">as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lt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esp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tain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o as 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pre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ent 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z</w:t>
      </w:r>
      <w:r w:rsidRPr="00161923">
        <w:rPr>
          <w:rFonts w:ascii="Arial" w:eastAsia="Calibri" w:hAnsi="Arial" w:cs="Arial"/>
          <w:sz w:val="24"/>
          <w:szCs w:val="24"/>
        </w:rPr>
        <w:t>ard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es,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s of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 p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ub</w:t>
      </w:r>
      <w:r w:rsidRPr="00161923">
        <w:rPr>
          <w:rFonts w:ascii="Arial" w:eastAsia="Calibri" w:hAnsi="Arial" w:cs="Arial"/>
          <w:sz w:val="24"/>
          <w:szCs w:val="24"/>
        </w:rPr>
        <w:t>lic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f</w:t>
      </w:r>
      <w:r w:rsidRPr="00161923">
        <w:rPr>
          <w:rFonts w:ascii="Arial" w:eastAsia="Calibri" w:hAnsi="Arial" w:cs="Arial"/>
          <w:sz w:val="24"/>
          <w:szCs w:val="24"/>
        </w:rPr>
        <w:t>f, and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such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 there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esp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ia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le 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all 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x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it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re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rred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2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ke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their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 xml:space="preserve">l </w:t>
      </w:r>
      <w:proofErr w:type="gramStart"/>
      <w:r w:rsidRPr="00161923">
        <w:rPr>
          <w:rFonts w:ascii="Arial" w:eastAsia="Calibri" w:hAnsi="Arial" w:cs="Arial"/>
          <w:sz w:val="24"/>
          <w:szCs w:val="24"/>
        </w:rPr>
        <w:t>in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</w:t>
      </w:r>
      <w:r w:rsidR="0027231D">
        <w:rPr>
          <w:rFonts w:ascii="Arial" w:eastAsia="Calibri" w:hAnsi="Arial" w:cs="Arial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ent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at</w:t>
      </w:r>
      <w:proofErr w:type="gramEnd"/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eir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 xml:space="preserve">l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s 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be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u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 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ng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iti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.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3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 xml:space="preserve">is is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 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sponsi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ili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 xml:space="preserve">y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f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cil.</w:t>
      </w:r>
    </w:p>
    <w:p w14:paraId="03FB6FD4" w14:textId="77777777" w:rsidR="00307905" w:rsidRPr="00161923" w:rsidRDefault="00307905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5FFDCB0A" w14:textId="77777777" w:rsidR="00307905" w:rsidRDefault="008179EA">
      <w:pPr>
        <w:ind w:left="100"/>
        <w:rPr>
          <w:rFonts w:ascii="Arial" w:eastAsia="Calibri" w:hAnsi="Arial" w:cs="Arial"/>
          <w:b/>
          <w:sz w:val="24"/>
          <w:szCs w:val="24"/>
          <w:u w:val="single"/>
        </w:rPr>
      </w:pP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N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c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e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 xml:space="preserve"> o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 xml:space="preserve">f 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n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te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n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t</w:t>
      </w:r>
    </w:p>
    <w:p w14:paraId="70E1912C" w14:textId="77777777" w:rsidR="008179EA" w:rsidRPr="008179EA" w:rsidRDefault="008179EA">
      <w:pPr>
        <w:ind w:left="100"/>
        <w:rPr>
          <w:rFonts w:ascii="Arial" w:eastAsia="Calibri" w:hAnsi="Arial" w:cs="Arial"/>
          <w:sz w:val="24"/>
          <w:szCs w:val="24"/>
          <w:u w:val="single"/>
        </w:rPr>
      </w:pPr>
    </w:p>
    <w:p w14:paraId="26633339" w14:textId="77777777" w:rsidR="00307905" w:rsidRPr="00161923" w:rsidRDefault="008179EA">
      <w:pPr>
        <w:spacing w:before="1"/>
        <w:ind w:left="100" w:right="446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pacing w:val="1"/>
          <w:sz w:val="24"/>
          <w:szCs w:val="24"/>
        </w:rPr>
        <w:lastRenderedPageBreak/>
        <w:t>P</w:t>
      </w:r>
      <w:r w:rsidRPr="00161923">
        <w:rPr>
          <w:rFonts w:ascii="Arial" w:eastAsia="Calibri" w:hAnsi="Arial" w:cs="Arial"/>
          <w:sz w:val="24"/>
          <w:szCs w:val="24"/>
        </w:rPr>
        <w:t>rior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any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be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ins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 xml:space="preserve">ed,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le 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 xml:space="preserve">eps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>ill be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k</w:t>
      </w:r>
      <w:r w:rsidRPr="00161923">
        <w:rPr>
          <w:rFonts w:ascii="Arial" w:eastAsia="Calibri" w:hAnsi="Arial" w:cs="Arial"/>
          <w:sz w:val="24"/>
          <w:szCs w:val="24"/>
        </w:rPr>
        <w:t>en by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oun</w:t>
      </w:r>
      <w:r w:rsidRPr="00161923">
        <w:rPr>
          <w:rFonts w:ascii="Arial" w:eastAsia="Calibri" w:hAnsi="Arial" w:cs="Arial"/>
          <w:sz w:val="24"/>
          <w:szCs w:val="24"/>
        </w:rPr>
        <w:t>cil to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 xml:space="preserve">m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g</w:t>
      </w:r>
      <w:r w:rsidRPr="00161923">
        <w:rPr>
          <w:rFonts w:ascii="Arial" w:eastAsia="Calibri" w:hAnsi="Arial" w:cs="Arial"/>
          <w:sz w:val="24"/>
          <w:szCs w:val="24"/>
        </w:rPr>
        <w:t>rave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ers,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ed Hol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succe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in tit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e,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ers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pub</w:t>
      </w:r>
      <w:r w:rsidRPr="00161923">
        <w:rPr>
          <w:rFonts w:ascii="Arial" w:eastAsia="Calibri" w:hAnsi="Arial" w:cs="Arial"/>
          <w:sz w:val="24"/>
          <w:szCs w:val="24"/>
        </w:rPr>
        <w:t>lic,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 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spect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ls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ci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risk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ed by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afe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s.</w:t>
      </w:r>
    </w:p>
    <w:p w14:paraId="46B0DD76" w14:textId="77777777" w:rsidR="00307905" w:rsidRPr="00161923" w:rsidRDefault="00307905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0A2CC3D9" w14:textId="77777777" w:rsidR="00307905" w:rsidRPr="00161923" w:rsidRDefault="008179EA" w:rsidP="008179EA">
      <w:pPr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This will i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:</w:t>
      </w:r>
    </w:p>
    <w:p w14:paraId="72621659" w14:textId="2C3D010C" w:rsidR="00307905" w:rsidRPr="00161923" w:rsidRDefault="008179EA" w:rsidP="008179EA">
      <w:pPr>
        <w:ind w:right="379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Giving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advan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 xml:space="preserve">ed </w:t>
      </w:r>
      <w:r w:rsidRPr="00CD0FB9">
        <w:rPr>
          <w:rFonts w:ascii="Arial" w:eastAsia="Calibri" w:hAnsi="Arial" w:cs="Arial"/>
          <w:bCs/>
          <w:spacing w:val="-1"/>
          <w:sz w:val="24"/>
          <w:szCs w:val="24"/>
        </w:rPr>
        <w:t>no</w:t>
      </w:r>
      <w:r w:rsidRPr="00CD0FB9">
        <w:rPr>
          <w:rFonts w:ascii="Arial" w:eastAsia="Calibri" w:hAnsi="Arial" w:cs="Arial"/>
          <w:bCs/>
          <w:sz w:val="24"/>
          <w:szCs w:val="24"/>
        </w:rPr>
        <w:t>t</w:t>
      </w:r>
      <w:r w:rsidRPr="00CD0FB9">
        <w:rPr>
          <w:rFonts w:ascii="Arial" w:eastAsia="Calibri" w:hAnsi="Arial" w:cs="Arial"/>
          <w:bCs/>
          <w:spacing w:val="-1"/>
          <w:sz w:val="24"/>
          <w:szCs w:val="24"/>
        </w:rPr>
        <w:t>i</w:t>
      </w:r>
      <w:r w:rsidRPr="00CD0FB9">
        <w:rPr>
          <w:rFonts w:ascii="Arial" w:eastAsia="Calibri" w:hAnsi="Arial" w:cs="Arial"/>
          <w:bCs/>
          <w:spacing w:val="1"/>
          <w:sz w:val="24"/>
          <w:szCs w:val="24"/>
        </w:rPr>
        <w:t>c</w:t>
      </w:r>
      <w:r w:rsidRPr="00CD0FB9">
        <w:rPr>
          <w:rFonts w:ascii="Arial" w:eastAsia="Calibri" w:hAnsi="Arial" w:cs="Arial"/>
          <w:bCs/>
          <w:spacing w:val="-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,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ins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e.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lac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ub</w:t>
      </w:r>
      <w:r w:rsidRPr="00161923">
        <w:rPr>
          <w:rFonts w:ascii="Arial" w:eastAsia="Calibri" w:hAnsi="Arial" w:cs="Arial"/>
          <w:sz w:val="24"/>
          <w:szCs w:val="24"/>
        </w:rPr>
        <w:t>lic</w:t>
      </w:r>
      <w:r w:rsidRPr="0016192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tic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the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ery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gate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,</w:t>
      </w:r>
      <w:r w:rsidRPr="0016192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D0FB9">
        <w:rPr>
          <w:rFonts w:ascii="Arial" w:eastAsia="Calibri" w:hAnsi="Arial" w:cs="Arial"/>
          <w:bCs/>
          <w:spacing w:val="-1"/>
          <w:sz w:val="24"/>
          <w:szCs w:val="24"/>
        </w:rPr>
        <w:t>T</w:t>
      </w:r>
      <w:r w:rsidR="00261AD0">
        <w:rPr>
          <w:rFonts w:ascii="Arial" w:eastAsia="Calibri" w:hAnsi="Arial" w:cs="Arial"/>
          <w:sz w:val="24"/>
          <w:szCs w:val="24"/>
        </w:rPr>
        <w:t>own Council</w:t>
      </w:r>
      <w:r w:rsidRPr="00161923">
        <w:rPr>
          <w:rFonts w:ascii="Arial" w:eastAsia="Calibri" w:hAnsi="Arial" w:cs="Arial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tic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ar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="009E1E85">
        <w:rPr>
          <w:rFonts w:ascii="Arial" w:eastAsia="Calibri" w:hAnsi="Arial" w:cs="Arial"/>
          <w:sz w:val="24"/>
          <w:szCs w:val="24"/>
        </w:rPr>
        <w:t xml:space="preserve"> and website, on </w:t>
      </w:r>
      <w:proofErr w:type="spellStart"/>
      <w:r w:rsidR="009E1E85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="009E1E85">
        <w:rPr>
          <w:rFonts w:ascii="Arial" w:eastAsia="Calibri" w:hAnsi="Arial" w:cs="Arial"/>
          <w:sz w:val="24"/>
          <w:szCs w:val="24"/>
        </w:rPr>
        <w:t xml:space="preserve"> and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in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ent l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ati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af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f</w:t>
      </w:r>
      <w:r w:rsidRPr="00161923">
        <w:rPr>
          <w:rFonts w:ascii="Arial" w:eastAsia="Calibri" w:hAnsi="Arial" w:cs="Arial"/>
          <w:sz w:val="24"/>
          <w:szCs w:val="24"/>
        </w:rPr>
        <w:t>ec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ed by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ent reg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e.</w:t>
      </w:r>
    </w:p>
    <w:p w14:paraId="456C82CD" w14:textId="77777777" w:rsidR="0027231D" w:rsidRPr="00CD0FB9" w:rsidRDefault="0027231D" w:rsidP="00CD0FB9">
      <w:pPr>
        <w:spacing w:before="42"/>
        <w:ind w:right="71"/>
        <w:rPr>
          <w:rFonts w:ascii="Arial" w:eastAsia="Calibri" w:hAnsi="Arial" w:cs="Arial"/>
          <w:sz w:val="24"/>
          <w:szCs w:val="24"/>
        </w:rPr>
      </w:pPr>
    </w:p>
    <w:p w14:paraId="28A86667" w14:textId="43130739" w:rsidR="00CD0FB9" w:rsidRPr="008179EA" w:rsidRDefault="00CD0FB9" w:rsidP="00CD0FB9">
      <w:pPr>
        <w:spacing w:before="42"/>
        <w:ind w:right="71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8179E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Formal Inspection </w:t>
      </w:r>
      <w:proofErr w:type="spellStart"/>
      <w:r w:rsidRPr="008179EA">
        <w:rPr>
          <w:rFonts w:ascii="Arial" w:eastAsia="Calibri" w:hAnsi="Arial" w:cs="Arial"/>
          <w:b/>
          <w:bCs/>
          <w:sz w:val="24"/>
          <w:szCs w:val="24"/>
          <w:u w:val="single"/>
        </w:rPr>
        <w:t>Programme</w:t>
      </w:r>
      <w:proofErr w:type="spellEnd"/>
    </w:p>
    <w:p w14:paraId="2A76927F" w14:textId="77777777" w:rsidR="00026B64" w:rsidRPr="00026B64" w:rsidRDefault="00026B64" w:rsidP="00CD0FB9">
      <w:pPr>
        <w:spacing w:before="42"/>
        <w:ind w:right="71"/>
        <w:rPr>
          <w:rFonts w:ascii="Arial" w:eastAsia="Calibri" w:hAnsi="Arial" w:cs="Arial"/>
          <w:sz w:val="24"/>
          <w:szCs w:val="24"/>
        </w:rPr>
      </w:pPr>
    </w:p>
    <w:p w14:paraId="7F3AF10F" w14:textId="12027ECE" w:rsidR="00026B64" w:rsidRPr="00026B64" w:rsidRDefault="00026B64" w:rsidP="00026B64">
      <w:pPr>
        <w:spacing w:before="42"/>
        <w:ind w:right="71"/>
        <w:rPr>
          <w:rFonts w:ascii="Arial" w:eastAsia="Calibri" w:hAnsi="Arial" w:cs="Arial"/>
          <w:sz w:val="24"/>
          <w:szCs w:val="24"/>
        </w:rPr>
      </w:pPr>
      <w:r w:rsidRPr="00026B64">
        <w:rPr>
          <w:rFonts w:ascii="Arial" w:eastAsia="Calibri" w:hAnsi="Arial" w:cs="Arial"/>
          <w:sz w:val="24"/>
          <w:szCs w:val="24"/>
        </w:rPr>
        <w:t>Inspections will be carried out every five years.</w:t>
      </w:r>
    </w:p>
    <w:p w14:paraId="0DCD2E2B" w14:textId="77777777" w:rsidR="00026B64" w:rsidRPr="00CD0FB9" w:rsidRDefault="00026B64" w:rsidP="00026B64">
      <w:pPr>
        <w:spacing w:before="42"/>
        <w:ind w:right="71"/>
        <w:rPr>
          <w:rFonts w:ascii="Arial" w:eastAsia="Calibri" w:hAnsi="Arial" w:cs="Arial"/>
          <w:b/>
          <w:bCs/>
          <w:sz w:val="24"/>
          <w:szCs w:val="24"/>
        </w:rPr>
      </w:pPr>
    </w:p>
    <w:p w14:paraId="0EB93FBF" w14:textId="77777777" w:rsidR="0027231D" w:rsidRDefault="00CD0FB9" w:rsidP="00CD0FB9">
      <w:pPr>
        <w:spacing w:before="42"/>
        <w:ind w:right="71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t xml:space="preserve">All individuals carrying out memorial safety inspections at the Cemetery must have attended a training course on the subject and obtained certificates of competence which will be held on their personnel file. </w:t>
      </w:r>
    </w:p>
    <w:p w14:paraId="6E833A44" w14:textId="77777777" w:rsidR="0027231D" w:rsidRDefault="0027231D" w:rsidP="00CD0FB9">
      <w:pPr>
        <w:spacing w:before="42"/>
        <w:ind w:right="71"/>
        <w:rPr>
          <w:rFonts w:ascii="Arial" w:eastAsia="Calibri" w:hAnsi="Arial" w:cs="Arial"/>
          <w:sz w:val="24"/>
          <w:szCs w:val="24"/>
        </w:rPr>
      </w:pPr>
    </w:p>
    <w:p w14:paraId="51A67616" w14:textId="2AF3DC2C" w:rsidR="00307905" w:rsidRPr="00161923" w:rsidRDefault="00CD0FB9" w:rsidP="00CD0FB9">
      <w:pPr>
        <w:spacing w:before="42"/>
        <w:ind w:right="71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t xml:space="preserve">A memorial is only </w:t>
      </w:r>
      <w:proofErr w:type="gramStart"/>
      <w:r w:rsidR="00261AD0" w:rsidRPr="00CD0FB9">
        <w:rPr>
          <w:rFonts w:ascii="Arial" w:eastAsia="Calibri" w:hAnsi="Arial" w:cs="Arial"/>
          <w:sz w:val="24"/>
          <w:szCs w:val="24"/>
        </w:rPr>
        <w:t>considered</w:t>
      </w:r>
      <w:r w:rsidRPr="00CD0FB9">
        <w:rPr>
          <w:rFonts w:ascii="Arial" w:eastAsia="Calibri" w:hAnsi="Arial" w:cs="Arial"/>
          <w:sz w:val="24"/>
          <w:szCs w:val="24"/>
        </w:rPr>
        <w:t xml:space="preserve"> </w:t>
      </w:r>
      <w:r w:rsidR="00261AD0">
        <w:rPr>
          <w:rFonts w:ascii="Arial" w:eastAsia="Calibri" w:hAnsi="Arial" w:cs="Arial"/>
          <w:sz w:val="24"/>
          <w:szCs w:val="24"/>
        </w:rPr>
        <w:t xml:space="preserve"> as</w:t>
      </w:r>
      <w:proofErr w:type="gramEnd"/>
      <w:r w:rsidR="00261AD0">
        <w:rPr>
          <w:rFonts w:ascii="Arial" w:eastAsia="Calibri" w:hAnsi="Arial" w:cs="Arial"/>
          <w:sz w:val="24"/>
          <w:szCs w:val="24"/>
        </w:rPr>
        <w:t xml:space="preserve"> unsafe</w:t>
      </w:r>
      <w:r w:rsidRPr="00CD0FB9">
        <w:rPr>
          <w:rFonts w:ascii="Arial" w:eastAsia="Calibri" w:hAnsi="Arial" w:cs="Arial"/>
          <w:sz w:val="24"/>
          <w:szCs w:val="24"/>
        </w:rPr>
        <w:t xml:space="preserve"> if it moves and will continue to move until it falls to the floor, under an initial firm but reasonable force approximating 25k</w:t>
      </w:r>
      <w:r w:rsidR="008179EA">
        <w:rPr>
          <w:rFonts w:ascii="Arial" w:eastAsia="Calibri" w:hAnsi="Arial" w:cs="Arial"/>
          <w:sz w:val="24"/>
          <w:szCs w:val="24"/>
        </w:rPr>
        <w:t xml:space="preserve">. </w:t>
      </w:r>
      <w:r w:rsidR="008179EA" w:rsidRPr="00161923">
        <w:rPr>
          <w:rFonts w:ascii="Arial" w:eastAsia="Calibri" w:hAnsi="Arial" w:cs="Arial"/>
          <w:sz w:val="24"/>
          <w:szCs w:val="24"/>
        </w:rPr>
        <w:t>A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l</w:t>
      </w:r>
      <w:r w:rsidR="008179EA" w:rsidRPr="00161923">
        <w:rPr>
          <w:rFonts w:ascii="Arial" w:eastAsia="Calibri" w:hAnsi="Arial" w:cs="Arial"/>
          <w:sz w:val="24"/>
          <w:szCs w:val="24"/>
        </w:rPr>
        <w:t xml:space="preserve">l 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ri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="008179EA" w:rsidRPr="00161923">
        <w:rPr>
          <w:rFonts w:ascii="Arial" w:eastAsia="Calibri" w:hAnsi="Arial" w:cs="Arial"/>
          <w:sz w:val="24"/>
          <w:szCs w:val="24"/>
        </w:rPr>
        <w:t>ls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w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i</w:t>
      </w:r>
      <w:r w:rsidR="008179EA" w:rsidRPr="00161923">
        <w:rPr>
          <w:rFonts w:ascii="Arial" w:eastAsia="Calibri" w:hAnsi="Arial" w:cs="Arial"/>
          <w:sz w:val="24"/>
          <w:szCs w:val="24"/>
        </w:rPr>
        <w:t>ll be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="008179EA" w:rsidRPr="00161923">
        <w:rPr>
          <w:rFonts w:ascii="Arial" w:eastAsia="Calibri" w:hAnsi="Arial" w:cs="Arial"/>
          <w:sz w:val="24"/>
          <w:szCs w:val="24"/>
        </w:rPr>
        <w:t>sse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="008179EA" w:rsidRPr="00161923">
        <w:rPr>
          <w:rFonts w:ascii="Arial" w:eastAsia="Calibri" w:hAnsi="Arial" w:cs="Arial"/>
          <w:sz w:val="24"/>
          <w:szCs w:val="24"/>
        </w:rPr>
        <w:t>sed in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ac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r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="008179EA" w:rsidRPr="00161923">
        <w:rPr>
          <w:rFonts w:ascii="Arial" w:eastAsia="Calibri" w:hAnsi="Arial" w:cs="Arial"/>
          <w:sz w:val="24"/>
          <w:szCs w:val="24"/>
        </w:rPr>
        <w:t>a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="008179EA" w:rsidRPr="00161923">
        <w:rPr>
          <w:rFonts w:ascii="Arial" w:eastAsia="Calibri" w:hAnsi="Arial" w:cs="Arial"/>
          <w:sz w:val="24"/>
          <w:szCs w:val="24"/>
        </w:rPr>
        <w:t>ce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="008179EA" w:rsidRPr="00161923">
        <w:rPr>
          <w:rFonts w:ascii="Arial" w:eastAsia="Calibri" w:hAnsi="Arial" w:cs="Arial"/>
          <w:sz w:val="24"/>
          <w:szCs w:val="24"/>
        </w:rPr>
        <w:t>ith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the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="008179EA" w:rsidRPr="00161923">
        <w:rPr>
          <w:rFonts w:ascii="Arial" w:eastAsia="Calibri" w:hAnsi="Arial" w:cs="Arial"/>
          <w:sz w:val="24"/>
          <w:szCs w:val="24"/>
        </w:rPr>
        <w:t>J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Gu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id</w:t>
      </w:r>
      <w:r w:rsidR="008179EA" w:rsidRPr="00161923">
        <w:rPr>
          <w:rFonts w:ascii="Arial" w:eastAsia="Calibri" w:hAnsi="Arial" w:cs="Arial"/>
          <w:sz w:val="24"/>
          <w:szCs w:val="24"/>
        </w:rPr>
        <w:t>a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20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0</w:t>
      </w:r>
      <w:r w:rsidR="008179EA" w:rsidRPr="00161923">
        <w:rPr>
          <w:rFonts w:ascii="Arial" w:eastAsia="Calibri" w:hAnsi="Arial" w:cs="Arial"/>
          <w:sz w:val="24"/>
          <w:szCs w:val="24"/>
        </w:rPr>
        <w:t>9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and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a</w:t>
      </w:r>
      <w:r w:rsidR="008179EA" w:rsidRPr="001619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="008179EA" w:rsidRPr="00161923">
        <w:rPr>
          <w:rFonts w:ascii="Arial" w:eastAsia="Calibri" w:hAnsi="Arial" w:cs="Arial"/>
          <w:sz w:val="24"/>
          <w:szCs w:val="24"/>
        </w:rPr>
        <w:t>r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fi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l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f ri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="008179EA" w:rsidRPr="00161923">
        <w:rPr>
          <w:rFonts w:ascii="Arial" w:eastAsia="Calibri" w:hAnsi="Arial" w:cs="Arial"/>
          <w:sz w:val="24"/>
          <w:szCs w:val="24"/>
        </w:rPr>
        <w:t>k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will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="008179EA" w:rsidRPr="00161923">
        <w:rPr>
          <w:rFonts w:ascii="Arial" w:eastAsia="Calibri" w:hAnsi="Arial" w:cs="Arial"/>
          <w:sz w:val="24"/>
          <w:szCs w:val="24"/>
        </w:rPr>
        <w:t xml:space="preserve">e 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ve</w:t>
      </w:r>
      <w:r w:rsidR="008179EA"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="008179EA" w:rsidRPr="00161923">
        <w:rPr>
          <w:rFonts w:ascii="Arial" w:eastAsia="Calibri" w:hAnsi="Arial" w:cs="Arial"/>
          <w:sz w:val="24"/>
          <w:szCs w:val="24"/>
        </w:rPr>
        <w:t xml:space="preserve">ed 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f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r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ri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="008179EA" w:rsidRPr="00161923">
        <w:rPr>
          <w:rFonts w:ascii="Arial" w:eastAsia="Calibri" w:hAnsi="Arial" w:cs="Arial"/>
          <w:sz w:val="24"/>
          <w:szCs w:val="24"/>
        </w:rPr>
        <w:t>ls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w</w:t>
      </w:r>
      <w:r w:rsidR="008179EA" w:rsidRPr="00161923">
        <w:rPr>
          <w:rFonts w:ascii="Arial" w:eastAsia="Calibri" w:hAnsi="Arial" w:cs="Arial"/>
          <w:sz w:val="24"/>
          <w:szCs w:val="24"/>
        </w:rPr>
        <w:t>it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="008179EA" w:rsidRPr="00161923">
        <w:rPr>
          <w:rFonts w:ascii="Arial" w:eastAsia="Calibri" w:hAnsi="Arial" w:cs="Arial"/>
          <w:sz w:val="24"/>
          <w:szCs w:val="24"/>
        </w:rPr>
        <w:t>in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="008179EA" w:rsidRPr="00161923">
        <w:rPr>
          <w:rFonts w:ascii="Arial" w:eastAsia="Calibri" w:hAnsi="Arial" w:cs="Arial"/>
          <w:spacing w:val="2"/>
          <w:sz w:val="24"/>
          <w:szCs w:val="24"/>
        </w:rPr>
        <w:t>y</w:t>
      </w:r>
      <w:r w:rsidR="008179EA" w:rsidRPr="00161923">
        <w:rPr>
          <w:rFonts w:ascii="Arial" w:eastAsia="Calibri" w:hAnsi="Arial" w:cs="Arial"/>
          <w:sz w:val="24"/>
          <w:szCs w:val="24"/>
        </w:rPr>
        <w:t>. T</w:t>
      </w:r>
      <w:r w:rsidR="008179EA"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="008179EA" w:rsidRPr="00161923">
        <w:rPr>
          <w:rFonts w:ascii="Arial" w:eastAsia="Calibri" w:hAnsi="Arial" w:cs="Arial"/>
          <w:sz w:val="24"/>
          <w:szCs w:val="24"/>
        </w:rPr>
        <w:t>r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fi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l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will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="008179EA"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ov</w:t>
      </w:r>
      <w:r w:rsidR="008179EA" w:rsidRPr="00161923">
        <w:rPr>
          <w:rFonts w:ascii="Arial" w:eastAsia="Calibri" w:hAnsi="Arial" w:cs="Arial"/>
          <w:sz w:val="24"/>
          <w:szCs w:val="24"/>
        </w:rPr>
        <w:t>i</w:t>
      </w:r>
      <w:r w:rsidR="008179EA" w:rsidRPr="00161923">
        <w:rPr>
          <w:rFonts w:ascii="Arial" w:eastAsia="Calibri" w:hAnsi="Arial" w:cs="Arial"/>
          <w:spacing w:val="-4"/>
          <w:sz w:val="24"/>
          <w:szCs w:val="24"/>
        </w:rPr>
        <w:t>d</w:t>
      </w:r>
      <w:r w:rsidR="008179EA" w:rsidRPr="00161923">
        <w:rPr>
          <w:rFonts w:ascii="Arial" w:eastAsia="Calibri" w:hAnsi="Arial" w:cs="Arial"/>
          <w:sz w:val="24"/>
          <w:szCs w:val="24"/>
        </w:rPr>
        <w:t>e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 xml:space="preserve">a 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f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 xml:space="preserve">cus 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f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r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su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b</w:t>
      </w:r>
      <w:r w:rsidR="008179EA" w:rsidRPr="00161923">
        <w:rPr>
          <w:rFonts w:ascii="Arial" w:eastAsia="Calibri" w:hAnsi="Arial" w:cs="Arial"/>
          <w:sz w:val="24"/>
          <w:szCs w:val="24"/>
        </w:rPr>
        <w:t>seq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="008179EA" w:rsidRPr="00161923">
        <w:rPr>
          <w:rFonts w:ascii="Arial" w:eastAsia="Calibri" w:hAnsi="Arial" w:cs="Arial"/>
          <w:sz w:val="24"/>
          <w:szCs w:val="24"/>
        </w:rPr>
        <w:t>ent i</w:t>
      </w:r>
      <w:r w:rsidR="008179EA"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="008179EA" w:rsidRPr="00161923">
        <w:rPr>
          <w:rFonts w:ascii="Arial" w:eastAsia="Calibri" w:hAnsi="Arial" w:cs="Arial"/>
          <w:sz w:val="24"/>
          <w:szCs w:val="24"/>
        </w:rPr>
        <w:t>specti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n</w:t>
      </w:r>
      <w:r w:rsidR="008179EA"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w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rk as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79EA" w:rsidRPr="00161923">
        <w:rPr>
          <w:rFonts w:ascii="Arial" w:eastAsia="Calibri" w:hAnsi="Arial" w:cs="Arial"/>
          <w:sz w:val="24"/>
          <w:szCs w:val="24"/>
        </w:rPr>
        <w:t>f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z w:val="24"/>
          <w:szCs w:val="24"/>
        </w:rPr>
        <w:t>l</w:t>
      </w:r>
      <w:r w:rsidR="008179EA"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="008179EA"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8179EA" w:rsidRPr="00161923">
        <w:rPr>
          <w:rFonts w:ascii="Arial" w:eastAsia="Calibri" w:hAnsi="Arial" w:cs="Arial"/>
          <w:spacing w:val="-2"/>
          <w:sz w:val="24"/>
          <w:szCs w:val="24"/>
        </w:rPr>
        <w:t>w</w:t>
      </w:r>
      <w:r w:rsidR="008179EA" w:rsidRPr="00161923">
        <w:rPr>
          <w:rFonts w:ascii="Arial" w:eastAsia="Calibri" w:hAnsi="Arial" w:cs="Arial"/>
          <w:sz w:val="24"/>
          <w:szCs w:val="24"/>
        </w:rPr>
        <w:t>s:</w:t>
      </w:r>
    </w:p>
    <w:p w14:paraId="7A0D1942" w14:textId="77777777" w:rsidR="00307905" w:rsidRPr="008179EA" w:rsidRDefault="00307905">
      <w:pPr>
        <w:spacing w:before="9" w:line="260" w:lineRule="exact"/>
        <w:rPr>
          <w:rFonts w:ascii="Arial" w:hAnsi="Arial" w:cs="Arial"/>
          <w:b/>
          <w:bCs/>
          <w:sz w:val="24"/>
          <w:szCs w:val="24"/>
        </w:rPr>
      </w:pPr>
    </w:p>
    <w:p w14:paraId="0BFE67E7" w14:textId="1F3BE5CE" w:rsidR="00004829" w:rsidRPr="00004829" w:rsidRDefault="00004829" w:rsidP="00004829">
      <w:pPr>
        <w:spacing w:before="9" w:line="260" w:lineRule="exact"/>
        <w:rPr>
          <w:rFonts w:ascii="Arial" w:hAnsi="Arial" w:cs="Arial"/>
          <w:sz w:val="24"/>
          <w:szCs w:val="24"/>
        </w:rPr>
      </w:pPr>
      <w:r w:rsidRPr="008179EA">
        <w:rPr>
          <w:rFonts w:ascii="Arial" w:hAnsi="Arial" w:cs="Arial"/>
          <w:b/>
          <w:bCs/>
          <w:sz w:val="24"/>
          <w:szCs w:val="24"/>
        </w:rPr>
        <w:t>Category 1 High Risk</w:t>
      </w:r>
      <w:r>
        <w:rPr>
          <w:rFonts w:ascii="Arial" w:hAnsi="Arial" w:cs="Arial"/>
          <w:sz w:val="24"/>
          <w:szCs w:val="24"/>
        </w:rPr>
        <w:t xml:space="preserve"> –</w:t>
      </w:r>
      <w:r w:rsidRPr="00004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is movement and memorial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not safe.  </w:t>
      </w:r>
      <w:r w:rsidRPr="00004829">
        <w:rPr>
          <w:rFonts w:ascii="Arial" w:hAnsi="Arial" w:cs="Arial"/>
          <w:sz w:val="24"/>
          <w:szCs w:val="24"/>
        </w:rPr>
        <w:t>Immediate action is required to make the</w:t>
      </w:r>
      <w:r>
        <w:rPr>
          <w:rFonts w:ascii="Arial" w:hAnsi="Arial" w:cs="Arial"/>
          <w:sz w:val="24"/>
          <w:szCs w:val="24"/>
        </w:rPr>
        <w:t xml:space="preserve"> </w:t>
      </w:r>
      <w:r w:rsidRPr="00004829">
        <w:rPr>
          <w:rFonts w:ascii="Arial" w:hAnsi="Arial" w:cs="Arial"/>
          <w:sz w:val="24"/>
          <w:szCs w:val="24"/>
        </w:rPr>
        <w:t>memorial safe or to stop the public accessing the memorial.</w:t>
      </w:r>
      <w:r>
        <w:rPr>
          <w:rFonts w:ascii="Arial" w:hAnsi="Arial" w:cs="Arial"/>
          <w:sz w:val="24"/>
          <w:szCs w:val="24"/>
        </w:rPr>
        <w:t xml:space="preserve">  </w:t>
      </w:r>
      <w:r w:rsidRPr="00004829">
        <w:rPr>
          <w:rFonts w:ascii="Arial" w:hAnsi="Arial" w:cs="Arial"/>
          <w:sz w:val="24"/>
          <w:szCs w:val="24"/>
        </w:rPr>
        <w:t>This could be the permanent removal of the hazard or the</w:t>
      </w:r>
      <w:r>
        <w:rPr>
          <w:rFonts w:ascii="Arial" w:hAnsi="Arial" w:cs="Arial"/>
          <w:sz w:val="24"/>
          <w:szCs w:val="24"/>
        </w:rPr>
        <w:t xml:space="preserve"> </w:t>
      </w:r>
      <w:r w:rsidRPr="00004829">
        <w:rPr>
          <w:rFonts w:ascii="Arial" w:hAnsi="Arial" w:cs="Arial"/>
          <w:sz w:val="24"/>
          <w:szCs w:val="24"/>
        </w:rPr>
        <w:t>temporary making safe of the hazard.</w:t>
      </w:r>
      <w:r>
        <w:rPr>
          <w:rFonts w:ascii="Arial" w:hAnsi="Arial" w:cs="Arial"/>
          <w:sz w:val="24"/>
          <w:szCs w:val="24"/>
        </w:rPr>
        <w:t xml:space="preserve"> </w:t>
      </w:r>
      <w:r w:rsidR="00B85BEA">
        <w:rPr>
          <w:rFonts w:ascii="Arial" w:hAnsi="Arial" w:cs="Arial"/>
          <w:sz w:val="24"/>
          <w:szCs w:val="24"/>
        </w:rPr>
        <w:t>Notify owner and as</w:t>
      </w:r>
      <w:r w:rsidR="009E1E85">
        <w:rPr>
          <w:rFonts w:ascii="Arial" w:hAnsi="Arial" w:cs="Arial"/>
          <w:sz w:val="24"/>
          <w:szCs w:val="24"/>
        </w:rPr>
        <w:t>k</w:t>
      </w:r>
      <w:r w:rsidR="00B85BEA">
        <w:rPr>
          <w:rFonts w:ascii="Arial" w:hAnsi="Arial" w:cs="Arial"/>
          <w:sz w:val="24"/>
          <w:szCs w:val="24"/>
        </w:rPr>
        <w:t xml:space="preserve"> them to make repairs employing a qualified stone mason with a </w:t>
      </w:r>
      <w:proofErr w:type="gramStart"/>
      <w:r w:rsidR="00B85BEA">
        <w:rPr>
          <w:rFonts w:ascii="Arial" w:hAnsi="Arial" w:cs="Arial"/>
          <w:sz w:val="24"/>
          <w:szCs w:val="24"/>
        </w:rPr>
        <w:t>6 month</w:t>
      </w:r>
      <w:proofErr w:type="gramEnd"/>
      <w:r w:rsidR="00B85BEA">
        <w:rPr>
          <w:rFonts w:ascii="Arial" w:hAnsi="Arial" w:cs="Arial"/>
          <w:sz w:val="24"/>
          <w:szCs w:val="24"/>
        </w:rPr>
        <w:t xml:space="preserve"> period.</w:t>
      </w:r>
    </w:p>
    <w:p w14:paraId="3B241B76" w14:textId="77777777" w:rsidR="00004829" w:rsidRPr="008179EA" w:rsidRDefault="00004829" w:rsidP="00004829">
      <w:pPr>
        <w:spacing w:before="9" w:line="260" w:lineRule="exact"/>
        <w:rPr>
          <w:rFonts w:ascii="Arial" w:hAnsi="Arial" w:cs="Arial"/>
          <w:b/>
          <w:bCs/>
          <w:sz w:val="24"/>
          <w:szCs w:val="24"/>
        </w:rPr>
      </w:pPr>
    </w:p>
    <w:p w14:paraId="0F988F2E" w14:textId="1BD9B95A" w:rsidR="00004829" w:rsidRPr="00004829" w:rsidRDefault="00004829" w:rsidP="00004829">
      <w:pPr>
        <w:spacing w:before="9" w:line="260" w:lineRule="exact"/>
        <w:rPr>
          <w:rFonts w:ascii="Arial" w:hAnsi="Arial" w:cs="Arial"/>
          <w:sz w:val="24"/>
          <w:szCs w:val="24"/>
        </w:rPr>
      </w:pPr>
      <w:r w:rsidRPr="008179EA">
        <w:rPr>
          <w:rFonts w:ascii="Arial" w:hAnsi="Arial" w:cs="Arial"/>
          <w:b/>
          <w:bCs/>
          <w:sz w:val="24"/>
          <w:szCs w:val="24"/>
        </w:rPr>
        <w:t>Category 2 Medium Risk</w:t>
      </w:r>
      <w:r>
        <w:rPr>
          <w:rFonts w:ascii="Arial" w:hAnsi="Arial" w:cs="Arial"/>
          <w:sz w:val="24"/>
          <w:szCs w:val="24"/>
        </w:rPr>
        <w:t xml:space="preserve"> </w:t>
      </w:r>
      <w:r w:rsidRPr="00004829">
        <w:rPr>
          <w:rFonts w:ascii="Arial" w:hAnsi="Arial" w:cs="Arial"/>
          <w:sz w:val="24"/>
          <w:szCs w:val="24"/>
        </w:rPr>
        <w:t>–</w:t>
      </w:r>
      <w:r w:rsidR="00B85BEA">
        <w:rPr>
          <w:rFonts w:ascii="Arial" w:hAnsi="Arial" w:cs="Arial"/>
          <w:sz w:val="24"/>
          <w:szCs w:val="24"/>
        </w:rPr>
        <w:t xml:space="preserve">The </w:t>
      </w:r>
      <w:r w:rsidRPr="00004829">
        <w:rPr>
          <w:rFonts w:ascii="Arial" w:hAnsi="Arial" w:cs="Arial"/>
          <w:sz w:val="24"/>
          <w:szCs w:val="24"/>
        </w:rPr>
        <w:t>memorial is not an immediate danger to</w:t>
      </w:r>
      <w:r w:rsidR="00B85BEA">
        <w:rPr>
          <w:rFonts w:ascii="Arial" w:hAnsi="Arial" w:cs="Arial"/>
          <w:sz w:val="24"/>
          <w:szCs w:val="24"/>
        </w:rPr>
        <w:t xml:space="preserve"> </w:t>
      </w:r>
      <w:r w:rsidRPr="00004829">
        <w:rPr>
          <w:rFonts w:ascii="Arial" w:hAnsi="Arial" w:cs="Arial"/>
          <w:sz w:val="24"/>
          <w:szCs w:val="24"/>
        </w:rPr>
        <w:t>the public but is not fully stable and will, therefore, need to be</w:t>
      </w:r>
      <w:r w:rsidR="00B85BEA">
        <w:rPr>
          <w:rFonts w:ascii="Arial" w:hAnsi="Arial" w:cs="Arial"/>
          <w:sz w:val="24"/>
          <w:szCs w:val="24"/>
        </w:rPr>
        <w:t xml:space="preserve"> </w:t>
      </w:r>
      <w:r w:rsidRPr="00004829">
        <w:rPr>
          <w:rFonts w:ascii="Arial" w:hAnsi="Arial" w:cs="Arial"/>
          <w:sz w:val="24"/>
          <w:szCs w:val="24"/>
        </w:rPr>
        <w:t xml:space="preserve">monitored every 12 months to assess any further </w:t>
      </w:r>
      <w:r w:rsidR="00B85BEA" w:rsidRPr="00004829">
        <w:rPr>
          <w:rFonts w:ascii="Arial" w:hAnsi="Arial" w:cs="Arial"/>
          <w:sz w:val="24"/>
          <w:szCs w:val="24"/>
        </w:rPr>
        <w:t>deterioration.</w:t>
      </w:r>
      <w:r w:rsidR="00B85BEA">
        <w:rPr>
          <w:rFonts w:ascii="Arial" w:hAnsi="Arial" w:cs="Arial"/>
          <w:sz w:val="24"/>
          <w:szCs w:val="24"/>
        </w:rPr>
        <w:t xml:space="preserve">  Owner to be notified suggesting memorial mason makes it safe to avoid memorial becoming further weakened.</w:t>
      </w:r>
    </w:p>
    <w:p w14:paraId="3898195C" w14:textId="77777777" w:rsidR="00004829" w:rsidRPr="008179EA" w:rsidRDefault="00004829" w:rsidP="00004829">
      <w:pPr>
        <w:spacing w:before="9" w:line="260" w:lineRule="exact"/>
        <w:rPr>
          <w:rFonts w:ascii="Arial" w:hAnsi="Arial" w:cs="Arial"/>
          <w:b/>
          <w:bCs/>
          <w:sz w:val="24"/>
          <w:szCs w:val="24"/>
        </w:rPr>
      </w:pPr>
    </w:p>
    <w:p w14:paraId="19FCB74D" w14:textId="53AAF8BF" w:rsidR="00004829" w:rsidRDefault="00004829" w:rsidP="00004829">
      <w:pPr>
        <w:spacing w:before="9" w:line="260" w:lineRule="exact"/>
        <w:rPr>
          <w:rFonts w:ascii="Arial" w:hAnsi="Arial" w:cs="Arial"/>
          <w:sz w:val="24"/>
          <w:szCs w:val="24"/>
        </w:rPr>
      </w:pPr>
      <w:r w:rsidRPr="008179EA">
        <w:rPr>
          <w:rFonts w:ascii="Arial" w:hAnsi="Arial" w:cs="Arial"/>
          <w:b/>
          <w:bCs/>
          <w:sz w:val="24"/>
          <w:szCs w:val="24"/>
        </w:rPr>
        <w:t>Category 3 Low Risk</w:t>
      </w:r>
      <w:r w:rsidR="008179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4829">
        <w:rPr>
          <w:rFonts w:ascii="Arial" w:hAnsi="Arial" w:cs="Arial"/>
          <w:sz w:val="24"/>
          <w:szCs w:val="24"/>
        </w:rPr>
        <w:t>– The memorial is perfectly stable or below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4829">
        <w:rPr>
          <w:rFonts w:ascii="Arial" w:hAnsi="Arial" w:cs="Arial"/>
          <w:sz w:val="24"/>
          <w:szCs w:val="24"/>
        </w:rPr>
        <w:t>625mm</w:t>
      </w:r>
      <w:proofErr w:type="gramEnd"/>
    </w:p>
    <w:p w14:paraId="10902E2C" w14:textId="77777777" w:rsidR="00307905" w:rsidRPr="00161923" w:rsidRDefault="00307905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06480B5B" w14:textId="77777777" w:rsidR="00307905" w:rsidRPr="008179EA" w:rsidRDefault="008179EA" w:rsidP="00B85BEA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Me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m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ri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a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l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 xml:space="preserve"> 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M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a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k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e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-s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a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f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e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,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 xml:space="preserve"> 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Re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pa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r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 xml:space="preserve"> 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r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 xml:space="preserve"> 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R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e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-</w:t>
      </w:r>
      <w:proofErr w:type="gramStart"/>
      <w:r w:rsidRPr="008179EA">
        <w:rPr>
          <w:rFonts w:ascii="Arial" w:eastAsia="Calibri" w:hAnsi="Arial" w:cs="Arial"/>
          <w:b/>
          <w:sz w:val="24"/>
          <w:szCs w:val="24"/>
          <w:u w:val="single"/>
        </w:rPr>
        <w:t>fixi</w:t>
      </w:r>
      <w:r w:rsidRPr="008179EA">
        <w:rPr>
          <w:rFonts w:ascii="Arial" w:eastAsia="Calibri" w:hAnsi="Arial" w:cs="Arial"/>
          <w:b/>
          <w:spacing w:val="-3"/>
          <w:sz w:val="24"/>
          <w:szCs w:val="24"/>
          <w:u w:val="single"/>
        </w:rPr>
        <w:t>n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g</w:t>
      </w:r>
      <w:proofErr w:type="gramEnd"/>
    </w:p>
    <w:p w14:paraId="111157A3" w14:textId="77777777" w:rsidR="0027231D" w:rsidRDefault="0027231D">
      <w:pPr>
        <w:ind w:left="100"/>
        <w:rPr>
          <w:rFonts w:ascii="Arial" w:eastAsia="Calibri" w:hAnsi="Arial" w:cs="Arial"/>
          <w:b/>
          <w:sz w:val="24"/>
          <w:szCs w:val="24"/>
        </w:rPr>
      </w:pPr>
    </w:p>
    <w:p w14:paraId="018ADED2" w14:textId="77777777" w:rsidR="009E1E85" w:rsidRDefault="009E1E85" w:rsidP="00B85BEA">
      <w:pPr>
        <w:rPr>
          <w:rFonts w:ascii="Arial" w:eastAsia="Calibri" w:hAnsi="Arial" w:cs="Arial"/>
          <w:bCs/>
          <w:sz w:val="24"/>
          <w:szCs w:val="24"/>
        </w:rPr>
      </w:pPr>
    </w:p>
    <w:p w14:paraId="1A166620" w14:textId="099057F4" w:rsidR="0027231D" w:rsidRDefault="0027231D" w:rsidP="00B85BEA">
      <w:pPr>
        <w:rPr>
          <w:rFonts w:ascii="Arial" w:eastAsia="Calibri" w:hAnsi="Arial" w:cs="Arial"/>
          <w:bCs/>
          <w:sz w:val="24"/>
          <w:szCs w:val="24"/>
        </w:rPr>
      </w:pPr>
      <w:r w:rsidRPr="00282809">
        <w:rPr>
          <w:rFonts w:ascii="Arial" w:eastAsia="Calibri" w:hAnsi="Arial" w:cs="Arial"/>
          <w:bCs/>
          <w:sz w:val="24"/>
          <w:szCs w:val="24"/>
        </w:rPr>
        <w:t xml:space="preserve">The Local Authorities Cemetery Order 1977 (LACO 77), Article 3(2)(b) does not </w:t>
      </w:r>
      <w:proofErr w:type="spellStart"/>
      <w:r w:rsidRPr="00282809">
        <w:rPr>
          <w:rFonts w:ascii="Arial" w:eastAsia="Calibri" w:hAnsi="Arial" w:cs="Arial"/>
          <w:bCs/>
          <w:sz w:val="24"/>
          <w:szCs w:val="24"/>
        </w:rPr>
        <w:t>authori</w:t>
      </w:r>
      <w:r w:rsidR="00B85BEA">
        <w:rPr>
          <w:rFonts w:ascii="Arial" w:eastAsia="Calibri" w:hAnsi="Arial" w:cs="Arial"/>
          <w:bCs/>
          <w:sz w:val="24"/>
          <w:szCs w:val="24"/>
        </w:rPr>
        <w:t>s</w:t>
      </w:r>
      <w:r w:rsidRPr="00282809">
        <w:rPr>
          <w:rFonts w:ascii="Arial" w:eastAsia="Calibri" w:hAnsi="Arial" w:cs="Arial"/>
          <w:bCs/>
          <w:sz w:val="24"/>
          <w:szCs w:val="24"/>
        </w:rPr>
        <w:t>e</w:t>
      </w:r>
      <w:proofErr w:type="spellEnd"/>
      <w:r w:rsidRPr="00282809">
        <w:rPr>
          <w:rFonts w:ascii="Arial" w:eastAsia="Calibri" w:hAnsi="Arial" w:cs="Arial"/>
          <w:bCs/>
          <w:sz w:val="24"/>
          <w:szCs w:val="24"/>
        </w:rPr>
        <w:t xml:space="preserve"> “any action in relation to any vault, or any tombstone or other me</w:t>
      </w:r>
      <w:r w:rsidR="00282809" w:rsidRPr="00282809">
        <w:rPr>
          <w:rFonts w:ascii="Arial" w:eastAsia="Calibri" w:hAnsi="Arial" w:cs="Arial"/>
          <w:bCs/>
          <w:sz w:val="24"/>
          <w:szCs w:val="24"/>
        </w:rPr>
        <w:t>morial</w:t>
      </w:r>
      <w:r w:rsidR="0028280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82809" w:rsidRPr="00282809">
        <w:rPr>
          <w:rFonts w:ascii="Arial" w:eastAsia="Calibri" w:hAnsi="Arial" w:cs="Arial"/>
          <w:b/>
          <w:sz w:val="24"/>
          <w:szCs w:val="24"/>
          <w:u w:val="single"/>
        </w:rPr>
        <w:t>other</w:t>
      </w:r>
      <w:r w:rsidR="0028280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82809" w:rsidRPr="00282809">
        <w:rPr>
          <w:rFonts w:ascii="Arial" w:eastAsia="Calibri" w:hAnsi="Arial" w:cs="Arial"/>
          <w:bCs/>
          <w:sz w:val="24"/>
          <w:szCs w:val="24"/>
        </w:rPr>
        <w:t xml:space="preserve">than </w:t>
      </w:r>
      <w:r w:rsidR="00282809">
        <w:rPr>
          <w:rFonts w:ascii="Arial" w:eastAsia="Calibri" w:hAnsi="Arial" w:cs="Arial"/>
          <w:bCs/>
          <w:sz w:val="24"/>
          <w:szCs w:val="24"/>
        </w:rPr>
        <w:t xml:space="preserve">action which is necessary to remover a danger which arises by reason of the condition of the vault, or the tombstone or other memorial, </w:t>
      </w:r>
      <w:proofErr w:type="gramStart"/>
      <w:r w:rsidR="00282809">
        <w:rPr>
          <w:rFonts w:ascii="Arial" w:eastAsia="Calibri" w:hAnsi="Arial" w:cs="Arial"/>
          <w:bCs/>
          <w:sz w:val="24"/>
          <w:szCs w:val="24"/>
        </w:rPr>
        <w:t>itself</w:t>
      </w:r>
      <w:proofErr w:type="gramEnd"/>
      <w:r w:rsidR="00282809">
        <w:rPr>
          <w:rFonts w:ascii="Arial" w:eastAsia="Calibri" w:hAnsi="Arial" w:cs="Arial"/>
          <w:bCs/>
          <w:sz w:val="24"/>
          <w:szCs w:val="24"/>
        </w:rPr>
        <w:t>”</w:t>
      </w:r>
    </w:p>
    <w:p w14:paraId="66DF39DD" w14:textId="77777777" w:rsidR="009E1E85" w:rsidRDefault="009E1E85" w:rsidP="00B85BEA">
      <w:pPr>
        <w:rPr>
          <w:rFonts w:ascii="Arial" w:eastAsia="Calibri" w:hAnsi="Arial" w:cs="Arial"/>
          <w:bCs/>
          <w:sz w:val="24"/>
          <w:szCs w:val="24"/>
        </w:rPr>
      </w:pPr>
    </w:p>
    <w:p w14:paraId="6C6DF6ED" w14:textId="57722CF5" w:rsidR="009E1E85" w:rsidRDefault="009E1E85" w:rsidP="00B85BEA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Article 16(2) provides powers to remove dilapidated memorials where inscriptions are illegible due to neglect.</w:t>
      </w:r>
    </w:p>
    <w:p w14:paraId="106CEC93" w14:textId="77777777" w:rsidR="00282809" w:rsidRPr="00161923" w:rsidRDefault="00282809" w:rsidP="00B85BEA">
      <w:pPr>
        <w:rPr>
          <w:rFonts w:ascii="Arial" w:eastAsia="Calibri" w:hAnsi="Arial" w:cs="Arial"/>
          <w:sz w:val="24"/>
          <w:szCs w:val="24"/>
        </w:rPr>
      </w:pPr>
    </w:p>
    <w:p w14:paraId="341997EC" w14:textId="77777777" w:rsidR="00AC7433" w:rsidRDefault="008179EA" w:rsidP="00B85BEA">
      <w:pPr>
        <w:spacing w:line="260" w:lineRule="exact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Where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stab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, is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ed an 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ate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da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ng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ld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se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="00CD0FB9">
        <w:rPr>
          <w:rFonts w:ascii="Arial" w:eastAsia="Calibri" w:hAnsi="Arial" w:cs="Arial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seri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s inj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y</w:t>
      </w:r>
      <w:r w:rsidRPr="00161923">
        <w:rPr>
          <w:rFonts w:ascii="Arial" w:eastAsia="Calibri" w:hAnsi="Arial" w:cs="Arial"/>
          <w:sz w:val="24"/>
          <w:szCs w:val="24"/>
        </w:rPr>
        <w:t xml:space="preserve">,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en su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tab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ake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 xml:space="preserve">ill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ered and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 xml:space="preserve">. </w:t>
      </w:r>
    </w:p>
    <w:p w14:paraId="19F03CBD" w14:textId="77777777" w:rsidR="00AC7433" w:rsidRDefault="00AC7433" w:rsidP="00BD34B1">
      <w:pPr>
        <w:spacing w:line="260" w:lineRule="exact"/>
        <w:rPr>
          <w:rFonts w:ascii="Arial" w:eastAsia="Calibri" w:hAnsi="Arial" w:cs="Arial"/>
          <w:sz w:val="24"/>
          <w:szCs w:val="24"/>
        </w:rPr>
      </w:pPr>
    </w:p>
    <w:p w14:paraId="2ECA6A17" w14:textId="14E922B6" w:rsidR="00307905" w:rsidRPr="00161923" w:rsidRDefault="008179EA" w:rsidP="00B85BEA">
      <w:pPr>
        <w:spacing w:line="260" w:lineRule="exact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 xml:space="preserve">ch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will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AC7433">
        <w:rPr>
          <w:rFonts w:ascii="Arial" w:eastAsia="Calibri" w:hAnsi="Arial" w:cs="Arial"/>
          <w:spacing w:val="1"/>
          <w:sz w:val="24"/>
          <w:szCs w:val="24"/>
        </w:rPr>
        <w:t xml:space="preserve">warning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no</w:t>
      </w:r>
      <w:r w:rsidRPr="00161923">
        <w:rPr>
          <w:rFonts w:ascii="Arial" w:eastAsia="Calibri" w:hAnsi="Arial" w:cs="Arial"/>
          <w:sz w:val="24"/>
          <w:szCs w:val="24"/>
        </w:rPr>
        <w:t>tic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 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aced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and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="00CD0FB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gramStart"/>
      <w:r w:rsidRPr="00161923">
        <w:rPr>
          <w:rFonts w:ascii="Arial" w:eastAsia="Calibri" w:hAnsi="Arial" w:cs="Arial"/>
          <w:sz w:val="24"/>
          <w:szCs w:val="24"/>
        </w:rPr>
        <w:t>either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:</w:t>
      </w:r>
      <w:proofErr w:type="gramEnd"/>
    </w:p>
    <w:p w14:paraId="588DC8F7" w14:textId="77777777" w:rsidR="00CD0FB9" w:rsidRPr="00CD0FB9" w:rsidRDefault="008179EA" w:rsidP="00CD0FB9">
      <w:pPr>
        <w:pStyle w:val="ListParagraph"/>
        <w:numPr>
          <w:ilvl w:val="0"/>
          <w:numId w:val="2"/>
        </w:numPr>
        <w:spacing w:before="5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t>set</w:t>
      </w:r>
      <w:r w:rsidRPr="00CD0FB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D0FB9">
        <w:rPr>
          <w:rFonts w:ascii="Arial" w:eastAsia="Calibri" w:hAnsi="Arial" w:cs="Arial"/>
          <w:sz w:val="24"/>
          <w:szCs w:val="24"/>
        </w:rPr>
        <w:t>in t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h</w:t>
      </w:r>
      <w:r w:rsidRPr="00CD0FB9">
        <w:rPr>
          <w:rFonts w:ascii="Arial" w:eastAsia="Calibri" w:hAnsi="Arial" w:cs="Arial"/>
          <w:sz w:val="24"/>
          <w:szCs w:val="24"/>
        </w:rPr>
        <w:t>e</w:t>
      </w:r>
      <w:r w:rsidRPr="00CD0FB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gramStart"/>
      <w:r w:rsidRPr="00CD0FB9">
        <w:rPr>
          <w:rFonts w:ascii="Arial" w:eastAsia="Calibri" w:hAnsi="Arial" w:cs="Arial"/>
          <w:spacing w:val="-1"/>
          <w:sz w:val="24"/>
          <w:szCs w:val="24"/>
        </w:rPr>
        <w:t>g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r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un</w:t>
      </w:r>
      <w:r w:rsidRPr="00CD0FB9">
        <w:rPr>
          <w:rFonts w:ascii="Arial" w:eastAsia="Calibri" w:hAnsi="Arial" w:cs="Arial"/>
          <w:sz w:val="24"/>
          <w:szCs w:val="24"/>
        </w:rPr>
        <w:t>d</w:t>
      </w:r>
      <w:proofErr w:type="gramEnd"/>
    </w:p>
    <w:p w14:paraId="1E6306BE" w14:textId="1F2B3B47" w:rsidR="00307905" w:rsidRPr="00CD0FB9" w:rsidRDefault="008179EA" w:rsidP="00CD0FB9">
      <w:pPr>
        <w:pStyle w:val="ListParagraph"/>
        <w:numPr>
          <w:ilvl w:val="0"/>
          <w:numId w:val="2"/>
        </w:numPr>
        <w:spacing w:before="5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t>c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z w:val="24"/>
          <w:szCs w:val="24"/>
        </w:rPr>
        <w:t>r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d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n</w:t>
      </w:r>
      <w:r w:rsidRPr="00CD0FB9">
        <w:rPr>
          <w:rFonts w:ascii="Arial" w:eastAsia="Calibri" w:hAnsi="Arial" w:cs="Arial"/>
          <w:sz w:val="24"/>
          <w:szCs w:val="24"/>
        </w:rPr>
        <w:t xml:space="preserve">ed 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z w:val="24"/>
          <w:szCs w:val="24"/>
        </w:rPr>
        <w:t>ff</w:t>
      </w:r>
    </w:p>
    <w:p w14:paraId="580676E5" w14:textId="52639215" w:rsidR="00307905" w:rsidRPr="00CD0FB9" w:rsidRDefault="008179EA" w:rsidP="00CD0FB9">
      <w:pPr>
        <w:pStyle w:val="ListParagraph"/>
        <w:numPr>
          <w:ilvl w:val="0"/>
          <w:numId w:val="2"/>
        </w:numPr>
        <w:spacing w:before="37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t>t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em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p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z w:val="24"/>
          <w:szCs w:val="24"/>
        </w:rPr>
        <w:t>ra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r</w:t>
      </w:r>
      <w:r w:rsidRPr="00CD0FB9">
        <w:rPr>
          <w:rFonts w:ascii="Arial" w:eastAsia="Calibri" w:hAnsi="Arial" w:cs="Arial"/>
          <w:sz w:val="24"/>
          <w:szCs w:val="24"/>
        </w:rPr>
        <w:t>i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l</w:t>
      </w:r>
      <w:r w:rsidRPr="00CD0FB9">
        <w:rPr>
          <w:rFonts w:ascii="Arial" w:eastAsia="Calibri" w:hAnsi="Arial" w:cs="Arial"/>
          <w:sz w:val="24"/>
          <w:szCs w:val="24"/>
        </w:rPr>
        <w:t>y</w:t>
      </w:r>
      <w:r w:rsidRPr="00CD0FB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gramStart"/>
      <w:r w:rsidRPr="00CD0FB9">
        <w:rPr>
          <w:rFonts w:ascii="Arial" w:eastAsia="Calibri" w:hAnsi="Arial" w:cs="Arial"/>
          <w:sz w:val="24"/>
          <w:szCs w:val="24"/>
        </w:rPr>
        <w:t>su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pp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z w:val="24"/>
          <w:szCs w:val="24"/>
        </w:rPr>
        <w:t>r</w:t>
      </w:r>
      <w:r w:rsidRPr="00CD0FB9">
        <w:rPr>
          <w:rFonts w:ascii="Arial" w:eastAsia="Calibri" w:hAnsi="Arial" w:cs="Arial"/>
          <w:spacing w:val="-2"/>
          <w:sz w:val="24"/>
          <w:szCs w:val="24"/>
        </w:rPr>
        <w:t>t</w:t>
      </w:r>
      <w:r w:rsidRPr="00CD0FB9">
        <w:rPr>
          <w:rFonts w:ascii="Arial" w:eastAsia="Calibri" w:hAnsi="Arial" w:cs="Arial"/>
          <w:sz w:val="24"/>
          <w:szCs w:val="24"/>
        </w:rPr>
        <w:t>ed</w:t>
      </w:r>
      <w:proofErr w:type="gramEnd"/>
    </w:p>
    <w:p w14:paraId="0B0C2129" w14:textId="50E80E1D" w:rsidR="00307905" w:rsidRPr="00CD0FB9" w:rsidRDefault="008179EA" w:rsidP="00CD0FB9">
      <w:pPr>
        <w:pStyle w:val="ListParagraph"/>
        <w:numPr>
          <w:ilvl w:val="0"/>
          <w:numId w:val="2"/>
        </w:numPr>
        <w:spacing w:before="34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t>r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e</w:t>
      </w:r>
      <w:r w:rsidRPr="00CD0FB9">
        <w:rPr>
          <w:rFonts w:ascii="Arial" w:eastAsia="Calibri" w:hAnsi="Arial" w:cs="Arial"/>
          <w:sz w:val="24"/>
          <w:szCs w:val="24"/>
        </w:rPr>
        <w:t>-fixed us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in</w:t>
      </w:r>
      <w:r w:rsidRPr="00CD0FB9">
        <w:rPr>
          <w:rFonts w:ascii="Arial" w:eastAsia="Calibri" w:hAnsi="Arial" w:cs="Arial"/>
          <w:sz w:val="24"/>
          <w:szCs w:val="24"/>
        </w:rPr>
        <w:t>g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D0FB9">
        <w:rPr>
          <w:rFonts w:ascii="Arial" w:eastAsia="Calibri" w:hAnsi="Arial" w:cs="Arial"/>
          <w:spacing w:val="-2"/>
          <w:sz w:val="24"/>
          <w:szCs w:val="24"/>
        </w:rPr>
        <w:t>j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z w:val="24"/>
          <w:szCs w:val="24"/>
        </w:rPr>
        <w:t>i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n</w:t>
      </w:r>
      <w:r w:rsidRPr="00CD0FB9">
        <w:rPr>
          <w:rFonts w:ascii="Arial" w:eastAsia="Calibri" w:hAnsi="Arial" w:cs="Arial"/>
          <w:sz w:val="24"/>
          <w:szCs w:val="24"/>
        </w:rPr>
        <w:t>ti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n</w:t>
      </w:r>
      <w:r w:rsidRPr="00CD0FB9">
        <w:rPr>
          <w:rFonts w:ascii="Arial" w:eastAsia="Calibri" w:hAnsi="Arial" w:cs="Arial"/>
          <w:sz w:val="24"/>
          <w:szCs w:val="24"/>
        </w:rPr>
        <w:t>g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gramStart"/>
      <w:r w:rsidRPr="00CD0FB9">
        <w:rPr>
          <w:rFonts w:ascii="Arial" w:eastAsia="Calibri" w:hAnsi="Arial" w:cs="Arial"/>
          <w:spacing w:val="-2"/>
          <w:sz w:val="24"/>
          <w:szCs w:val="24"/>
        </w:rPr>
        <w:t>c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mp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un</w:t>
      </w:r>
      <w:r w:rsidRPr="00CD0FB9">
        <w:rPr>
          <w:rFonts w:ascii="Arial" w:eastAsia="Calibri" w:hAnsi="Arial" w:cs="Arial"/>
          <w:sz w:val="24"/>
          <w:szCs w:val="24"/>
        </w:rPr>
        <w:t>d</w:t>
      </w:r>
      <w:proofErr w:type="gramEnd"/>
    </w:p>
    <w:p w14:paraId="6B60DFEF" w14:textId="71724A3F" w:rsidR="00307905" w:rsidRPr="00CD0FB9" w:rsidRDefault="008179EA" w:rsidP="00CD0FB9">
      <w:pPr>
        <w:pStyle w:val="ListParagraph"/>
        <w:numPr>
          <w:ilvl w:val="0"/>
          <w:numId w:val="2"/>
        </w:numPr>
        <w:spacing w:before="34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lastRenderedPageBreak/>
        <w:t>rep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a</w:t>
      </w:r>
      <w:r w:rsidRPr="00CD0FB9">
        <w:rPr>
          <w:rFonts w:ascii="Arial" w:eastAsia="Calibri" w:hAnsi="Arial" w:cs="Arial"/>
          <w:sz w:val="24"/>
          <w:szCs w:val="24"/>
        </w:rPr>
        <w:t xml:space="preserve">ired </w:t>
      </w:r>
      <w:r w:rsidRPr="00CD0FB9">
        <w:rPr>
          <w:rFonts w:ascii="Arial" w:eastAsia="Calibri" w:hAnsi="Arial" w:cs="Arial"/>
          <w:spacing w:val="-2"/>
          <w:sz w:val="24"/>
          <w:szCs w:val="24"/>
        </w:rPr>
        <w:t>t</w:t>
      </w:r>
      <w:r w:rsidRPr="00CD0FB9">
        <w:rPr>
          <w:rFonts w:ascii="Arial" w:eastAsia="Calibri" w:hAnsi="Arial" w:cs="Arial"/>
          <w:sz w:val="24"/>
          <w:szCs w:val="24"/>
        </w:rPr>
        <w:t>o</w:t>
      </w:r>
      <w:r w:rsidRPr="00CD0FB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D0FB9">
        <w:rPr>
          <w:rFonts w:ascii="Arial" w:eastAsia="Calibri" w:hAnsi="Arial" w:cs="Arial"/>
          <w:sz w:val="24"/>
          <w:szCs w:val="24"/>
        </w:rPr>
        <w:t>B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S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8</w:t>
      </w:r>
      <w:r w:rsidRPr="00CD0FB9">
        <w:rPr>
          <w:rFonts w:ascii="Arial" w:eastAsia="Calibri" w:hAnsi="Arial" w:cs="Arial"/>
          <w:spacing w:val="-2"/>
          <w:sz w:val="24"/>
          <w:szCs w:val="24"/>
        </w:rPr>
        <w:t>4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1</w:t>
      </w:r>
      <w:r w:rsidRPr="00CD0FB9">
        <w:rPr>
          <w:rFonts w:ascii="Arial" w:eastAsia="Calibri" w:hAnsi="Arial" w:cs="Arial"/>
          <w:sz w:val="24"/>
          <w:szCs w:val="24"/>
        </w:rPr>
        <w:t>5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z w:val="24"/>
          <w:szCs w:val="24"/>
        </w:rPr>
        <w:t xml:space="preserve">r 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N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A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M</w:t>
      </w:r>
      <w:r w:rsidRPr="00CD0FB9">
        <w:rPr>
          <w:rFonts w:ascii="Arial" w:eastAsia="Calibri" w:hAnsi="Arial" w:cs="Arial"/>
          <w:sz w:val="24"/>
          <w:szCs w:val="24"/>
        </w:rPr>
        <w:t>M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D0FB9">
        <w:rPr>
          <w:rFonts w:ascii="Arial" w:eastAsia="Calibri" w:hAnsi="Arial" w:cs="Arial"/>
          <w:sz w:val="24"/>
          <w:szCs w:val="24"/>
        </w:rPr>
        <w:t>C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pacing w:val="-3"/>
          <w:sz w:val="24"/>
          <w:szCs w:val="24"/>
        </w:rPr>
        <w:t>d</w:t>
      </w:r>
      <w:r w:rsidRPr="00CD0FB9">
        <w:rPr>
          <w:rFonts w:ascii="Arial" w:eastAsia="Calibri" w:hAnsi="Arial" w:cs="Arial"/>
          <w:sz w:val="24"/>
          <w:szCs w:val="24"/>
        </w:rPr>
        <w:t>e</w:t>
      </w:r>
    </w:p>
    <w:p w14:paraId="7E7BBCF2" w14:textId="2CB91AEE" w:rsidR="00307905" w:rsidRPr="00CD0FB9" w:rsidRDefault="008179EA" w:rsidP="00CD0FB9">
      <w:pPr>
        <w:pStyle w:val="ListParagraph"/>
        <w:numPr>
          <w:ilvl w:val="0"/>
          <w:numId w:val="2"/>
        </w:numPr>
        <w:spacing w:before="37"/>
        <w:rPr>
          <w:rFonts w:ascii="Arial" w:eastAsia="Calibri" w:hAnsi="Arial" w:cs="Arial"/>
          <w:sz w:val="24"/>
          <w:szCs w:val="24"/>
        </w:rPr>
      </w:pPr>
      <w:r w:rsidRPr="00CD0FB9">
        <w:rPr>
          <w:rFonts w:ascii="Arial" w:eastAsia="Calibri" w:hAnsi="Arial" w:cs="Arial"/>
          <w:sz w:val="24"/>
          <w:szCs w:val="24"/>
        </w:rPr>
        <w:t>la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>i</w:t>
      </w:r>
      <w:r w:rsidRPr="00CD0FB9">
        <w:rPr>
          <w:rFonts w:ascii="Arial" w:eastAsia="Calibri" w:hAnsi="Arial" w:cs="Arial"/>
          <w:sz w:val="24"/>
          <w:szCs w:val="24"/>
        </w:rPr>
        <w:t>d</w:t>
      </w:r>
      <w:r w:rsidRPr="00CD0FB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D0FB9">
        <w:rPr>
          <w:rFonts w:ascii="Arial" w:eastAsia="Calibri" w:hAnsi="Arial" w:cs="Arial"/>
          <w:sz w:val="24"/>
          <w:szCs w:val="24"/>
        </w:rPr>
        <w:t>d</w:t>
      </w:r>
      <w:r w:rsidRPr="00CD0FB9">
        <w:rPr>
          <w:rFonts w:ascii="Arial" w:eastAsia="Calibri" w:hAnsi="Arial" w:cs="Arial"/>
          <w:spacing w:val="1"/>
          <w:sz w:val="24"/>
          <w:szCs w:val="24"/>
        </w:rPr>
        <w:t>o</w:t>
      </w:r>
      <w:r w:rsidRPr="00CD0FB9">
        <w:rPr>
          <w:rFonts w:ascii="Arial" w:eastAsia="Calibri" w:hAnsi="Arial" w:cs="Arial"/>
          <w:sz w:val="24"/>
          <w:szCs w:val="24"/>
        </w:rPr>
        <w:t>wn</w:t>
      </w:r>
    </w:p>
    <w:p w14:paraId="6C0C8A1F" w14:textId="77777777" w:rsidR="00307905" w:rsidRPr="00161923" w:rsidRDefault="00307905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381BAAFE" w14:textId="3A4AEEE4" w:rsidR="00307905" w:rsidRPr="00161923" w:rsidRDefault="008179EA" w:rsidP="008179EA">
      <w:pPr>
        <w:ind w:right="6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pacing w:val="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ecis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f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each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al is 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 xml:space="preserve">ed will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 xml:space="preserve">ent </w:t>
      </w:r>
      <w:r w:rsidRPr="00161923">
        <w:rPr>
          <w:rFonts w:ascii="Arial" w:eastAsia="Calibri" w:hAnsi="Arial" w:cs="Arial"/>
          <w:spacing w:val="2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="00CD0FB9">
        <w:rPr>
          <w:rFonts w:ascii="Arial" w:eastAsia="Calibri" w:hAnsi="Arial" w:cs="Arial"/>
          <w:sz w:val="24"/>
          <w:szCs w:val="24"/>
        </w:rPr>
        <w:t xml:space="preserve">f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al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an 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ivid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al asses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ent.</w:t>
      </w:r>
    </w:p>
    <w:p w14:paraId="26A175C4" w14:textId="77777777" w:rsidR="00307905" w:rsidRPr="00161923" w:rsidRDefault="00307905" w:rsidP="008179EA">
      <w:pPr>
        <w:spacing w:before="6" w:line="260" w:lineRule="exact"/>
        <w:rPr>
          <w:rFonts w:ascii="Arial" w:hAnsi="Arial" w:cs="Arial"/>
          <w:sz w:val="24"/>
          <w:szCs w:val="24"/>
        </w:rPr>
      </w:pPr>
    </w:p>
    <w:p w14:paraId="1539BE54" w14:textId="4BBE8A74" w:rsidR="005C5167" w:rsidRDefault="008179EA" w:rsidP="008179EA">
      <w:pPr>
        <w:ind w:right="176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qu</w:t>
      </w:r>
      <w:r w:rsidRPr="00161923">
        <w:rPr>
          <w:rFonts w:ascii="Arial" w:eastAsia="Calibri" w:hAnsi="Arial" w:cs="Arial"/>
          <w:sz w:val="24"/>
          <w:szCs w:val="24"/>
        </w:rPr>
        <w:t>ir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ent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ak</w:t>
      </w:r>
      <w:r w:rsidRPr="00161923">
        <w:rPr>
          <w:rFonts w:ascii="Arial" w:eastAsia="Calibri" w:hAnsi="Arial" w:cs="Arial"/>
          <w:spacing w:val="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-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afe, 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air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-fix a</w:t>
      </w:r>
      <w:r w:rsidRPr="001619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 sh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ll be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tified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g</w:t>
      </w:r>
      <w:r w:rsidRPr="00161923">
        <w:rPr>
          <w:rFonts w:ascii="Arial" w:eastAsia="Calibri" w:hAnsi="Arial" w:cs="Arial"/>
          <w:sz w:val="24"/>
          <w:szCs w:val="24"/>
        </w:rPr>
        <w:t>ra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wner, where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can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be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ide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tifi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="005C5167">
        <w:rPr>
          <w:rFonts w:ascii="Arial" w:eastAsia="Calibri" w:hAnsi="Arial" w:cs="Arial"/>
          <w:sz w:val="24"/>
          <w:szCs w:val="24"/>
        </w:rPr>
        <w:t>, and they will be asked to make the memorial safe</w:t>
      </w:r>
      <w:r w:rsidR="00BD34B1">
        <w:rPr>
          <w:rFonts w:ascii="Arial" w:eastAsia="Calibri" w:hAnsi="Arial" w:cs="Arial"/>
          <w:sz w:val="24"/>
          <w:szCs w:val="24"/>
        </w:rPr>
        <w:t>.</w:t>
      </w:r>
    </w:p>
    <w:p w14:paraId="43C01ED5" w14:textId="77777777" w:rsidR="005C5167" w:rsidRDefault="005C5167" w:rsidP="008179EA">
      <w:pPr>
        <w:ind w:right="176"/>
        <w:rPr>
          <w:rFonts w:ascii="Arial" w:eastAsia="Calibri" w:hAnsi="Arial" w:cs="Arial"/>
          <w:sz w:val="24"/>
          <w:szCs w:val="24"/>
        </w:rPr>
      </w:pPr>
    </w:p>
    <w:p w14:paraId="1B2FA7D6" w14:textId="0F2D7406" w:rsidR="00307905" w:rsidRPr="00161923" w:rsidRDefault="008179EA" w:rsidP="008179EA">
      <w:pPr>
        <w:ind w:right="176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po</w:t>
      </w:r>
      <w:r w:rsidRPr="00161923">
        <w:rPr>
          <w:rFonts w:ascii="Arial" w:eastAsia="Calibri" w:hAnsi="Arial" w:cs="Arial"/>
          <w:sz w:val="24"/>
          <w:szCs w:val="24"/>
        </w:rPr>
        <w:t>ra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gramStart"/>
      <w:r w:rsidRPr="00161923">
        <w:rPr>
          <w:rFonts w:ascii="Arial" w:eastAsia="Calibri" w:hAnsi="Arial" w:cs="Arial"/>
          <w:sz w:val="24"/>
          <w:szCs w:val="24"/>
        </w:rPr>
        <w:t>su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rts</w:t>
      </w:r>
      <w:proofErr w:type="gramEnd"/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sh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ll be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left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in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lace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wh</w:t>
      </w:r>
      <w:r w:rsidRPr="00161923">
        <w:rPr>
          <w:rFonts w:ascii="Arial" w:eastAsia="Calibri" w:hAnsi="Arial" w:cs="Arial"/>
          <w:sz w:val="24"/>
          <w:szCs w:val="24"/>
        </w:rPr>
        <w:t>ilst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 xml:space="preserve">s are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tact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er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the </w:t>
      </w:r>
      <w:r w:rsidR="00B85BEA">
        <w:rPr>
          <w:rFonts w:ascii="Arial" w:eastAsia="Calibri" w:hAnsi="Arial" w:cs="Arial"/>
          <w:sz w:val="24"/>
          <w:szCs w:val="24"/>
        </w:rPr>
        <w:t xml:space="preserve">exclusive 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gh</w:t>
      </w:r>
      <w:r w:rsidRPr="00161923">
        <w:rPr>
          <w:rFonts w:ascii="Arial" w:eastAsia="Calibri" w:hAnsi="Arial" w:cs="Arial"/>
          <w:sz w:val="24"/>
          <w:szCs w:val="24"/>
        </w:rPr>
        <w:t>ts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 b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 in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g</w:t>
      </w:r>
      <w:r w:rsidRPr="00161923">
        <w:rPr>
          <w:rFonts w:ascii="Arial" w:eastAsia="Calibri" w:hAnsi="Arial" w:cs="Arial"/>
          <w:sz w:val="24"/>
          <w:szCs w:val="24"/>
        </w:rPr>
        <w:t>ra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 xml:space="preserve">e. </w:t>
      </w:r>
      <w:proofErr w:type="gramStart"/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upp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rts</w:t>
      </w:r>
      <w:proofErr w:type="gramEnd"/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>ill be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and altern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th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ki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 xml:space="preserve">l </w:t>
      </w:r>
      <w:r w:rsidR="00BD34B1">
        <w:rPr>
          <w:rFonts w:ascii="Arial" w:eastAsia="Calibri" w:hAnsi="Arial" w:cs="Arial"/>
          <w:sz w:val="24"/>
          <w:szCs w:val="24"/>
        </w:rPr>
        <w:t xml:space="preserve">will be used after a maximum of </w:t>
      </w:r>
      <w:r w:rsidR="00B85BEA">
        <w:rPr>
          <w:rFonts w:ascii="Arial" w:eastAsia="Calibri" w:hAnsi="Arial" w:cs="Arial"/>
          <w:sz w:val="24"/>
          <w:szCs w:val="24"/>
        </w:rPr>
        <w:t>12</w:t>
      </w:r>
      <w:r w:rsidR="00BD34B1">
        <w:rPr>
          <w:rFonts w:ascii="Arial" w:eastAsia="Calibri" w:hAnsi="Arial" w:cs="Arial"/>
          <w:sz w:val="24"/>
          <w:szCs w:val="24"/>
        </w:rPr>
        <w:t xml:space="preserve"> months.</w:t>
      </w:r>
    </w:p>
    <w:p w14:paraId="0E468919" w14:textId="77777777" w:rsidR="00307905" w:rsidRPr="00161923" w:rsidRDefault="00307905" w:rsidP="008179EA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43063B14" w14:textId="0BC75DB8" w:rsidR="00307905" w:rsidRDefault="008179EA" w:rsidP="008179EA">
      <w:pPr>
        <w:ind w:right="113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i</w:t>
      </w:r>
      <w:r w:rsidRPr="00161923">
        <w:rPr>
          <w:rFonts w:ascii="Arial" w:eastAsia="Calibri" w:hAnsi="Arial" w:cs="Arial"/>
          <w:sz w:val="24"/>
          <w:szCs w:val="24"/>
        </w:rPr>
        <w:t>als which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fail the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are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po</w:t>
      </w:r>
      <w:r w:rsidRPr="00161923">
        <w:rPr>
          <w:rFonts w:ascii="Arial" w:eastAsia="Calibri" w:hAnsi="Arial" w:cs="Arial"/>
          <w:sz w:val="24"/>
          <w:szCs w:val="24"/>
        </w:rPr>
        <w:t>ra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ily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d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safe,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 xml:space="preserve">ill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spe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g</w:t>
      </w:r>
      <w:r w:rsidRPr="00161923">
        <w:rPr>
          <w:rFonts w:ascii="Arial" w:eastAsia="Calibri" w:hAnsi="Arial" w:cs="Arial"/>
          <w:sz w:val="24"/>
          <w:szCs w:val="24"/>
        </w:rPr>
        <w:t>ain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y</w:t>
      </w:r>
      <w:r w:rsidRPr="00161923">
        <w:rPr>
          <w:rFonts w:ascii="Arial" w:eastAsia="Calibri" w:hAnsi="Arial" w:cs="Arial"/>
          <w:sz w:val="24"/>
          <w:szCs w:val="24"/>
        </w:rPr>
        <w:t>ear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fr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m </w:t>
      </w:r>
      <w:proofErr w:type="gramStart"/>
      <w:r w:rsidRPr="00161923">
        <w:rPr>
          <w:rFonts w:ascii="Arial" w:eastAsia="Calibri" w:hAnsi="Arial" w:cs="Arial"/>
          <w:sz w:val="24"/>
          <w:szCs w:val="24"/>
        </w:rPr>
        <w:t>the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ake</w:t>
      </w:r>
      <w:proofErr w:type="gramEnd"/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safe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date</w:t>
      </w:r>
      <w:r w:rsidR="00B85BEA">
        <w:rPr>
          <w:rFonts w:ascii="Arial" w:eastAsia="Calibri" w:hAnsi="Arial" w:cs="Arial"/>
          <w:spacing w:val="-1"/>
          <w:sz w:val="24"/>
          <w:szCs w:val="24"/>
        </w:rPr>
        <w:t xml:space="preserve">.  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is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al 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spe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ti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>ill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also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be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car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ied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 xml:space="preserve">t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cil staff 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eir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 xml:space="preserve">al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w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rki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y</w:t>
      </w:r>
      <w:r w:rsidRPr="00161923">
        <w:rPr>
          <w:rFonts w:ascii="Arial" w:eastAsia="Calibri" w:hAnsi="Arial" w:cs="Arial"/>
          <w:sz w:val="24"/>
          <w:szCs w:val="24"/>
        </w:rPr>
        <w:t xml:space="preserve">s i.e.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cally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where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gr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av</w:t>
      </w:r>
      <w:r w:rsidRPr="00161923">
        <w:rPr>
          <w:rFonts w:ascii="Arial" w:eastAsia="Calibri" w:hAnsi="Arial" w:cs="Arial"/>
          <w:sz w:val="24"/>
          <w:szCs w:val="24"/>
        </w:rPr>
        <w:t>es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and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gr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ss cutti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ati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are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ak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ce;</w:t>
      </w:r>
      <w:r w:rsidRPr="0016192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ld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y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ls fail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ra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is</w:t>
      </w:r>
      <w:r w:rsidRPr="00161923">
        <w:rPr>
          <w:rFonts w:ascii="Arial" w:eastAsia="Calibri" w:hAnsi="Arial" w:cs="Arial"/>
          <w:spacing w:val="-4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al 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 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y</w:t>
      </w:r>
      <w:r w:rsidRPr="00161923">
        <w:rPr>
          <w:rFonts w:ascii="Arial" w:eastAsia="Calibri" w:hAnsi="Arial" w:cs="Arial"/>
          <w:sz w:val="24"/>
          <w:szCs w:val="24"/>
        </w:rPr>
        <w:t>ee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 xml:space="preserve">r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ctor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l rep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eir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fi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ng</w:t>
      </w:r>
      <w:r w:rsidRPr="00161923">
        <w:rPr>
          <w:rFonts w:ascii="Arial" w:eastAsia="Calibri" w:hAnsi="Arial" w:cs="Arial"/>
          <w:sz w:val="24"/>
          <w:szCs w:val="24"/>
        </w:rPr>
        <w:t xml:space="preserve">s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wn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l</w:t>
      </w:r>
      <w:r w:rsidRPr="00161923">
        <w:rPr>
          <w:rFonts w:ascii="Arial" w:eastAsia="Calibri" w:hAnsi="Arial" w:cs="Arial"/>
          <w:sz w:val="24"/>
          <w:szCs w:val="24"/>
        </w:rPr>
        <w:t>erk.</w:t>
      </w:r>
    </w:p>
    <w:p w14:paraId="56E77229" w14:textId="77777777" w:rsidR="00B85BEA" w:rsidRDefault="00B85BEA" w:rsidP="008179EA">
      <w:pPr>
        <w:ind w:right="113"/>
        <w:rPr>
          <w:rFonts w:ascii="Arial" w:eastAsia="Calibri" w:hAnsi="Arial" w:cs="Arial"/>
          <w:sz w:val="24"/>
          <w:szCs w:val="24"/>
        </w:rPr>
      </w:pPr>
    </w:p>
    <w:p w14:paraId="6C88DBC0" w14:textId="4AE752CA" w:rsidR="00B85BEA" w:rsidRPr="00161923" w:rsidRDefault="00B85BEA" w:rsidP="008179EA">
      <w:pPr>
        <w:ind w:right="113"/>
        <w:rPr>
          <w:rFonts w:ascii="Arial" w:eastAsia="Calibri" w:hAnsi="Arial" w:cs="Arial"/>
          <w:sz w:val="24"/>
          <w:szCs w:val="24"/>
        </w:rPr>
      </w:pPr>
      <w:r w:rsidRPr="00B85BEA">
        <w:rPr>
          <w:rFonts w:ascii="Arial" w:eastAsia="Calibri" w:hAnsi="Arial" w:cs="Arial"/>
          <w:sz w:val="24"/>
          <w:szCs w:val="24"/>
        </w:rPr>
        <w:t>All repairs or re-fixing that requires the work to be carried out by a NAMM registered stonemason, shall be carried out in accordance with BS8415 and/or the NAMM Code of Working Practice. Where a semi-permanent re-fix is required, using an approved jointing compound, this shall be carried out by staff who have been trained to carry out such work.</w:t>
      </w:r>
    </w:p>
    <w:p w14:paraId="6115548B" w14:textId="77777777" w:rsidR="00307905" w:rsidRPr="00161923" w:rsidRDefault="00307905" w:rsidP="008179EA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147C83B8" w14:textId="77777777" w:rsidR="008179EA" w:rsidRDefault="008179EA" w:rsidP="008179EA">
      <w:pPr>
        <w:ind w:right="173"/>
        <w:rPr>
          <w:rFonts w:ascii="Arial" w:eastAsia="Calibri" w:hAnsi="Arial" w:cs="Arial"/>
          <w:b/>
          <w:sz w:val="24"/>
          <w:szCs w:val="24"/>
        </w:rPr>
      </w:pP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C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mm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uni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c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a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179EA">
        <w:rPr>
          <w:rFonts w:ascii="Arial" w:eastAsia="Calibri" w:hAnsi="Arial" w:cs="Arial"/>
          <w:b/>
          <w:spacing w:val="1"/>
          <w:sz w:val="24"/>
          <w:szCs w:val="24"/>
          <w:u w:val="single"/>
        </w:rPr>
        <w:t>i</w:t>
      </w:r>
      <w:r w:rsidRPr="008179EA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o</w:t>
      </w:r>
      <w:r w:rsidRPr="008179EA">
        <w:rPr>
          <w:rFonts w:ascii="Arial" w:eastAsia="Calibri" w:hAnsi="Arial" w:cs="Arial"/>
          <w:b/>
          <w:sz w:val="24"/>
          <w:szCs w:val="24"/>
          <w:u w:val="single"/>
        </w:rPr>
        <w:t>n</w:t>
      </w:r>
      <w:r w:rsidRPr="0016192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0EA3FC5" w14:textId="77777777" w:rsidR="008179EA" w:rsidRDefault="008179EA" w:rsidP="008179EA">
      <w:pPr>
        <w:ind w:right="173"/>
        <w:rPr>
          <w:rFonts w:ascii="Arial" w:eastAsia="Calibri" w:hAnsi="Arial" w:cs="Arial"/>
          <w:b/>
          <w:sz w:val="24"/>
          <w:szCs w:val="24"/>
        </w:rPr>
      </w:pPr>
    </w:p>
    <w:p w14:paraId="32958497" w14:textId="77777777" w:rsidR="008179EA" w:rsidRDefault="008179EA" w:rsidP="008179EA">
      <w:pPr>
        <w:ind w:right="173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h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7E58A9">
        <w:rPr>
          <w:rFonts w:ascii="Arial" w:eastAsia="Calibri" w:hAnsi="Arial" w:cs="Arial"/>
          <w:bCs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il is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awa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mo</w:t>
      </w:r>
      <w:r w:rsidRPr="00161923">
        <w:rPr>
          <w:rFonts w:ascii="Arial" w:eastAsia="Calibri" w:hAnsi="Arial" w:cs="Arial"/>
          <w:sz w:val="24"/>
          <w:szCs w:val="24"/>
        </w:rPr>
        <w:t>ri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sting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a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ensiti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iss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nv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l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v</w:t>
      </w:r>
      <w:r w:rsidRPr="00161923">
        <w:rPr>
          <w:rFonts w:ascii="Arial" w:eastAsia="Calibri" w:hAnsi="Arial" w:cs="Arial"/>
          <w:sz w:val="24"/>
          <w:szCs w:val="24"/>
        </w:rPr>
        <w:t>ed. Reg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</w:t>
      </w:r>
      <w:r w:rsidRPr="00161923">
        <w:rPr>
          <w:rFonts w:ascii="Arial" w:eastAsia="Calibri" w:hAnsi="Arial" w:cs="Arial"/>
          <w:sz w:val="24"/>
          <w:szCs w:val="24"/>
        </w:rPr>
        <w:t>lar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icat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will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ai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tai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 xml:space="preserve">ed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o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h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a</w:t>
      </w:r>
      <w:r w:rsidRPr="00161923">
        <w:rPr>
          <w:rFonts w:ascii="Arial" w:eastAsia="Calibri" w:hAnsi="Arial" w:cs="Arial"/>
          <w:sz w:val="24"/>
          <w:szCs w:val="24"/>
        </w:rPr>
        <w:t>t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gramStart"/>
      <w:r w:rsidRPr="00161923">
        <w:rPr>
          <w:rFonts w:ascii="Arial" w:eastAsia="Calibri" w:hAnsi="Arial" w:cs="Arial"/>
          <w:sz w:val="24"/>
          <w:szCs w:val="24"/>
        </w:rPr>
        <w:t>general p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ub</w:t>
      </w:r>
      <w:r w:rsidRPr="00161923">
        <w:rPr>
          <w:rFonts w:ascii="Arial" w:eastAsia="Calibri" w:hAnsi="Arial" w:cs="Arial"/>
          <w:sz w:val="24"/>
          <w:szCs w:val="24"/>
        </w:rPr>
        <w:t>lic</w:t>
      </w:r>
      <w:proofErr w:type="gramEnd"/>
      <w:r w:rsidRPr="00161923">
        <w:rPr>
          <w:rFonts w:ascii="Arial" w:eastAsia="Calibri" w:hAnsi="Arial" w:cs="Arial"/>
          <w:sz w:val="24"/>
          <w:szCs w:val="24"/>
        </w:rPr>
        <w:t>,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taff and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m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b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s are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gramStart"/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z w:val="24"/>
          <w:szCs w:val="24"/>
        </w:rPr>
        <w:t>e</w:t>
      </w:r>
      <w:proofErr w:type="gramEnd"/>
      <w:r w:rsidRPr="00161923">
        <w:rPr>
          <w:rFonts w:ascii="Arial" w:eastAsia="Calibri" w:hAnsi="Arial" w:cs="Arial"/>
          <w:sz w:val="24"/>
          <w:szCs w:val="24"/>
        </w:rPr>
        <w:t xml:space="preserve"> 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u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nd</w:t>
      </w:r>
      <w:r w:rsidRPr="00161923">
        <w:rPr>
          <w:rFonts w:ascii="Arial" w:eastAsia="Calibri" w:hAnsi="Arial" w:cs="Arial"/>
          <w:sz w:val="24"/>
          <w:szCs w:val="24"/>
        </w:rPr>
        <w:t>ers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d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e</w:t>
      </w:r>
      <w:r w:rsidRPr="00161923">
        <w:rPr>
          <w:rFonts w:ascii="Arial" w:eastAsia="Calibri" w:hAnsi="Arial" w:cs="Arial"/>
          <w:sz w:val="24"/>
          <w:szCs w:val="24"/>
        </w:rPr>
        <w:t>ach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>tage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f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 xml:space="preserve">the 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es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i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n</w:t>
      </w:r>
      <w:r w:rsidRPr="00161923">
        <w:rPr>
          <w:rFonts w:ascii="Arial" w:eastAsia="Calibri" w:hAnsi="Arial" w:cs="Arial"/>
          <w:sz w:val="24"/>
          <w:szCs w:val="24"/>
        </w:rPr>
        <w:t>g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>r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ce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s</w:t>
      </w:r>
      <w:r w:rsidRPr="00161923">
        <w:rPr>
          <w:rFonts w:ascii="Arial" w:eastAsia="Calibri" w:hAnsi="Arial" w:cs="Arial"/>
          <w:sz w:val="24"/>
          <w:szCs w:val="24"/>
        </w:rPr>
        <w:t xml:space="preserve">s. </w:t>
      </w:r>
    </w:p>
    <w:p w14:paraId="518C4E00" w14:textId="77777777" w:rsidR="008179EA" w:rsidRDefault="008179EA" w:rsidP="008179EA">
      <w:pPr>
        <w:ind w:right="173"/>
        <w:rPr>
          <w:rFonts w:ascii="Arial" w:eastAsia="Calibri" w:hAnsi="Arial" w:cs="Arial"/>
          <w:sz w:val="24"/>
          <w:szCs w:val="24"/>
        </w:rPr>
      </w:pPr>
    </w:p>
    <w:p w14:paraId="0A593004" w14:textId="07D5DD40" w:rsidR="00307905" w:rsidRPr="00161923" w:rsidRDefault="008179EA" w:rsidP="008179EA">
      <w:pPr>
        <w:ind w:right="173"/>
        <w:rPr>
          <w:rFonts w:ascii="Arial" w:eastAsia="Calibri" w:hAnsi="Arial" w:cs="Arial"/>
          <w:sz w:val="24"/>
          <w:szCs w:val="24"/>
        </w:rPr>
      </w:pPr>
      <w:r w:rsidRPr="00161923">
        <w:rPr>
          <w:rFonts w:ascii="Arial" w:eastAsia="Calibri" w:hAnsi="Arial" w:cs="Arial"/>
          <w:sz w:val="24"/>
          <w:szCs w:val="24"/>
        </w:rPr>
        <w:t>C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om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m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un</w:t>
      </w:r>
      <w:r w:rsidRPr="00161923">
        <w:rPr>
          <w:rFonts w:ascii="Arial" w:eastAsia="Calibri" w:hAnsi="Arial" w:cs="Arial"/>
          <w:sz w:val="24"/>
          <w:szCs w:val="24"/>
        </w:rPr>
        <w:t>icati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o</w:t>
      </w:r>
      <w:r w:rsidRPr="00161923">
        <w:rPr>
          <w:rFonts w:ascii="Arial" w:eastAsia="Calibri" w:hAnsi="Arial" w:cs="Arial"/>
          <w:sz w:val="24"/>
          <w:szCs w:val="24"/>
        </w:rPr>
        <w:t>n</w:t>
      </w:r>
      <w:r w:rsidRPr="0016192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pacing w:val="1"/>
          <w:sz w:val="24"/>
          <w:szCs w:val="24"/>
        </w:rPr>
        <w:t>w</w:t>
      </w:r>
      <w:r w:rsidRPr="00161923">
        <w:rPr>
          <w:rFonts w:ascii="Arial" w:eastAsia="Calibri" w:hAnsi="Arial" w:cs="Arial"/>
          <w:sz w:val="24"/>
          <w:szCs w:val="24"/>
        </w:rPr>
        <w:t xml:space="preserve">ill 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t</w:t>
      </w:r>
      <w:r w:rsidRPr="00161923">
        <w:rPr>
          <w:rFonts w:ascii="Arial" w:eastAsia="Calibri" w:hAnsi="Arial" w:cs="Arial"/>
          <w:sz w:val="24"/>
          <w:szCs w:val="24"/>
        </w:rPr>
        <w:t>ake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pl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a</w:t>
      </w:r>
      <w:r w:rsidRPr="00161923">
        <w:rPr>
          <w:rFonts w:ascii="Arial" w:eastAsia="Calibri" w:hAnsi="Arial" w:cs="Arial"/>
          <w:spacing w:val="-2"/>
          <w:sz w:val="24"/>
          <w:szCs w:val="24"/>
        </w:rPr>
        <w:t>c</w:t>
      </w:r>
      <w:r w:rsidRPr="00161923">
        <w:rPr>
          <w:rFonts w:ascii="Arial" w:eastAsia="Calibri" w:hAnsi="Arial" w:cs="Arial"/>
          <w:sz w:val="24"/>
          <w:szCs w:val="24"/>
        </w:rPr>
        <w:t>e</w:t>
      </w:r>
      <w:r w:rsidRPr="0016192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61923">
        <w:rPr>
          <w:rFonts w:ascii="Arial" w:eastAsia="Calibri" w:hAnsi="Arial" w:cs="Arial"/>
          <w:sz w:val="24"/>
          <w:szCs w:val="24"/>
        </w:rPr>
        <w:t>thro</w:t>
      </w:r>
      <w:r w:rsidRPr="00161923">
        <w:rPr>
          <w:rFonts w:ascii="Arial" w:eastAsia="Calibri" w:hAnsi="Arial" w:cs="Arial"/>
          <w:spacing w:val="-1"/>
          <w:sz w:val="24"/>
          <w:szCs w:val="24"/>
        </w:rPr>
        <w:t>ugh</w:t>
      </w:r>
      <w:r w:rsidRPr="00161923">
        <w:rPr>
          <w:rFonts w:ascii="Arial" w:eastAsia="Calibri" w:hAnsi="Arial" w:cs="Arial"/>
          <w:sz w:val="24"/>
          <w:szCs w:val="24"/>
        </w:rPr>
        <w:t>:</w:t>
      </w:r>
    </w:p>
    <w:p w14:paraId="7D905AA4" w14:textId="77777777" w:rsidR="008179EA" w:rsidRDefault="008179EA" w:rsidP="008179EA">
      <w:pPr>
        <w:spacing w:before="5"/>
        <w:rPr>
          <w:rFonts w:ascii="Arial" w:hAnsi="Arial" w:cs="Arial"/>
          <w:sz w:val="24"/>
          <w:szCs w:val="24"/>
        </w:rPr>
      </w:pPr>
    </w:p>
    <w:p w14:paraId="57E2B0FE" w14:textId="5C31C239" w:rsidR="00307905" w:rsidRPr="008179EA" w:rsidRDefault="008179EA" w:rsidP="008179EA">
      <w:pPr>
        <w:pStyle w:val="ListParagraph"/>
        <w:numPr>
          <w:ilvl w:val="0"/>
          <w:numId w:val="3"/>
        </w:numPr>
        <w:spacing w:before="5"/>
        <w:rPr>
          <w:rFonts w:ascii="Arial" w:eastAsia="Calibri" w:hAnsi="Arial" w:cs="Arial"/>
          <w:sz w:val="24"/>
          <w:szCs w:val="24"/>
        </w:rPr>
      </w:pPr>
      <w:r w:rsidRPr="008179EA">
        <w:rPr>
          <w:rFonts w:ascii="Arial" w:eastAsia="Calibri" w:hAnsi="Arial" w:cs="Arial"/>
          <w:sz w:val="24"/>
          <w:szCs w:val="24"/>
        </w:rPr>
        <w:t>The</w:t>
      </w:r>
      <w:r w:rsidRPr="008179E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E1E85">
        <w:rPr>
          <w:rFonts w:ascii="Arial" w:eastAsia="Calibri" w:hAnsi="Arial" w:cs="Arial"/>
          <w:spacing w:val="-2"/>
          <w:sz w:val="24"/>
          <w:szCs w:val="24"/>
        </w:rPr>
        <w:t>C</w:t>
      </w:r>
      <w:r w:rsidRPr="008179EA">
        <w:rPr>
          <w:rFonts w:ascii="Arial" w:eastAsia="Calibri" w:hAnsi="Arial" w:cs="Arial"/>
          <w:spacing w:val="1"/>
          <w:sz w:val="24"/>
          <w:szCs w:val="24"/>
        </w:rPr>
        <w:t>o</w:t>
      </w:r>
      <w:r w:rsidRPr="008179EA">
        <w:rPr>
          <w:rFonts w:ascii="Arial" w:eastAsia="Calibri" w:hAnsi="Arial" w:cs="Arial"/>
          <w:spacing w:val="-1"/>
          <w:sz w:val="24"/>
          <w:szCs w:val="24"/>
        </w:rPr>
        <w:t>un</w:t>
      </w:r>
      <w:r w:rsidRPr="008179EA">
        <w:rPr>
          <w:rFonts w:ascii="Arial" w:eastAsia="Calibri" w:hAnsi="Arial" w:cs="Arial"/>
          <w:sz w:val="24"/>
          <w:szCs w:val="24"/>
        </w:rPr>
        <w:t>cil’s</w:t>
      </w:r>
      <w:r w:rsidRPr="008179E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179EA">
        <w:rPr>
          <w:rFonts w:ascii="Arial" w:eastAsia="Calibri" w:hAnsi="Arial" w:cs="Arial"/>
          <w:sz w:val="24"/>
          <w:szCs w:val="24"/>
        </w:rPr>
        <w:t>w</w:t>
      </w:r>
      <w:r w:rsidRPr="008179EA">
        <w:rPr>
          <w:rFonts w:ascii="Arial" w:eastAsia="Calibri" w:hAnsi="Arial" w:cs="Arial"/>
          <w:spacing w:val="1"/>
          <w:sz w:val="24"/>
          <w:szCs w:val="24"/>
        </w:rPr>
        <w:t>e</w:t>
      </w:r>
      <w:r w:rsidRPr="008179EA">
        <w:rPr>
          <w:rFonts w:ascii="Arial" w:eastAsia="Calibri" w:hAnsi="Arial" w:cs="Arial"/>
          <w:spacing w:val="-1"/>
          <w:sz w:val="24"/>
          <w:szCs w:val="24"/>
        </w:rPr>
        <w:t>b</w:t>
      </w:r>
      <w:r w:rsidRPr="008179EA">
        <w:rPr>
          <w:rFonts w:ascii="Arial" w:eastAsia="Calibri" w:hAnsi="Arial" w:cs="Arial"/>
          <w:sz w:val="24"/>
          <w:szCs w:val="24"/>
        </w:rPr>
        <w:t>si</w:t>
      </w:r>
      <w:r w:rsidRPr="008179EA">
        <w:rPr>
          <w:rFonts w:ascii="Arial" w:eastAsia="Calibri" w:hAnsi="Arial" w:cs="Arial"/>
          <w:spacing w:val="-2"/>
          <w:sz w:val="24"/>
          <w:szCs w:val="24"/>
        </w:rPr>
        <w:t>t</w:t>
      </w:r>
      <w:r w:rsidRPr="008179EA">
        <w:rPr>
          <w:rFonts w:ascii="Arial" w:eastAsia="Calibri" w:hAnsi="Arial" w:cs="Arial"/>
          <w:sz w:val="24"/>
          <w:szCs w:val="24"/>
        </w:rPr>
        <w:t>e</w:t>
      </w:r>
      <w:r w:rsidR="009E1E85">
        <w:rPr>
          <w:rFonts w:ascii="Arial" w:eastAsia="Calibri" w:hAnsi="Arial" w:cs="Arial"/>
          <w:sz w:val="24"/>
          <w:szCs w:val="24"/>
        </w:rPr>
        <w:t xml:space="preserve"> and noticeboards</w:t>
      </w:r>
    </w:p>
    <w:p w14:paraId="2EACEC79" w14:textId="6E166B45" w:rsidR="00307905" w:rsidRDefault="008179EA" w:rsidP="008179EA">
      <w:pPr>
        <w:pStyle w:val="ListParagraph"/>
        <w:numPr>
          <w:ilvl w:val="0"/>
          <w:numId w:val="3"/>
        </w:numPr>
        <w:spacing w:before="3"/>
        <w:rPr>
          <w:rFonts w:ascii="Arial" w:eastAsia="Calibri" w:hAnsi="Arial" w:cs="Arial"/>
          <w:sz w:val="24"/>
          <w:szCs w:val="24"/>
        </w:rPr>
      </w:pPr>
      <w:r w:rsidRPr="008179EA">
        <w:rPr>
          <w:rFonts w:ascii="Arial" w:eastAsia="Calibri" w:hAnsi="Arial" w:cs="Arial"/>
          <w:sz w:val="24"/>
          <w:szCs w:val="24"/>
        </w:rPr>
        <w:t>S</w:t>
      </w:r>
      <w:r w:rsidRPr="008179EA">
        <w:rPr>
          <w:rFonts w:ascii="Arial" w:eastAsia="Calibri" w:hAnsi="Arial" w:cs="Arial"/>
          <w:spacing w:val="-1"/>
          <w:sz w:val="24"/>
          <w:szCs w:val="24"/>
        </w:rPr>
        <w:t>ign</w:t>
      </w:r>
      <w:r w:rsidRPr="008179EA">
        <w:rPr>
          <w:rFonts w:ascii="Arial" w:eastAsia="Calibri" w:hAnsi="Arial" w:cs="Arial"/>
          <w:sz w:val="24"/>
          <w:szCs w:val="24"/>
        </w:rPr>
        <w:t>a</w:t>
      </w:r>
      <w:r w:rsidRPr="008179EA">
        <w:rPr>
          <w:rFonts w:ascii="Arial" w:eastAsia="Calibri" w:hAnsi="Arial" w:cs="Arial"/>
          <w:spacing w:val="-1"/>
          <w:sz w:val="24"/>
          <w:szCs w:val="24"/>
        </w:rPr>
        <w:t>g</w:t>
      </w:r>
      <w:r w:rsidRPr="008179EA">
        <w:rPr>
          <w:rFonts w:ascii="Arial" w:eastAsia="Calibri" w:hAnsi="Arial" w:cs="Arial"/>
          <w:sz w:val="24"/>
          <w:szCs w:val="24"/>
        </w:rPr>
        <w:t>e</w:t>
      </w:r>
      <w:r w:rsidRPr="008179E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E1E85">
        <w:rPr>
          <w:rFonts w:ascii="Arial" w:eastAsia="Calibri" w:hAnsi="Arial" w:cs="Arial"/>
          <w:spacing w:val="1"/>
          <w:sz w:val="24"/>
          <w:szCs w:val="24"/>
        </w:rPr>
        <w:t xml:space="preserve">on the Cemetery </w:t>
      </w:r>
      <w:r w:rsidR="006862A8">
        <w:rPr>
          <w:rFonts w:ascii="Arial" w:eastAsia="Calibri" w:hAnsi="Arial" w:cs="Arial"/>
          <w:spacing w:val="1"/>
          <w:sz w:val="24"/>
          <w:szCs w:val="24"/>
        </w:rPr>
        <w:t>gate</w:t>
      </w:r>
      <w:r w:rsidR="009E1E85">
        <w:rPr>
          <w:rFonts w:ascii="Arial" w:eastAsia="Calibri" w:hAnsi="Arial" w:cs="Arial"/>
          <w:spacing w:val="1"/>
          <w:sz w:val="24"/>
          <w:szCs w:val="24"/>
        </w:rPr>
        <w:t xml:space="preserve"> and </w:t>
      </w:r>
      <w:r w:rsidRPr="008179EA">
        <w:rPr>
          <w:rFonts w:ascii="Arial" w:eastAsia="Calibri" w:hAnsi="Arial" w:cs="Arial"/>
          <w:sz w:val="24"/>
          <w:szCs w:val="24"/>
        </w:rPr>
        <w:t>within</w:t>
      </w:r>
      <w:r w:rsidRPr="008179E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8179EA">
        <w:rPr>
          <w:rFonts w:ascii="Arial" w:eastAsia="Calibri" w:hAnsi="Arial" w:cs="Arial"/>
          <w:spacing w:val="1"/>
          <w:sz w:val="24"/>
          <w:szCs w:val="24"/>
        </w:rPr>
        <w:t>t</w:t>
      </w:r>
      <w:r w:rsidRPr="008179EA">
        <w:rPr>
          <w:rFonts w:ascii="Arial" w:eastAsia="Calibri" w:hAnsi="Arial" w:cs="Arial"/>
          <w:spacing w:val="-1"/>
          <w:sz w:val="24"/>
          <w:szCs w:val="24"/>
        </w:rPr>
        <w:t>h</w:t>
      </w:r>
      <w:r w:rsidRPr="008179EA">
        <w:rPr>
          <w:rFonts w:ascii="Arial" w:eastAsia="Calibri" w:hAnsi="Arial" w:cs="Arial"/>
          <w:sz w:val="24"/>
          <w:szCs w:val="24"/>
        </w:rPr>
        <w:t>e</w:t>
      </w:r>
      <w:r w:rsidRPr="008179E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179EA">
        <w:rPr>
          <w:rFonts w:ascii="Arial" w:eastAsia="Calibri" w:hAnsi="Arial" w:cs="Arial"/>
          <w:sz w:val="24"/>
          <w:szCs w:val="24"/>
        </w:rPr>
        <w:t>c</w:t>
      </w:r>
      <w:r w:rsidRPr="008179EA">
        <w:rPr>
          <w:rFonts w:ascii="Arial" w:eastAsia="Calibri" w:hAnsi="Arial" w:cs="Arial"/>
          <w:spacing w:val="-2"/>
          <w:sz w:val="24"/>
          <w:szCs w:val="24"/>
        </w:rPr>
        <w:t>e</w:t>
      </w:r>
      <w:r w:rsidRPr="008179EA">
        <w:rPr>
          <w:rFonts w:ascii="Arial" w:eastAsia="Calibri" w:hAnsi="Arial" w:cs="Arial"/>
          <w:spacing w:val="1"/>
          <w:sz w:val="24"/>
          <w:szCs w:val="24"/>
        </w:rPr>
        <w:t>m</w:t>
      </w:r>
      <w:r w:rsidRPr="008179EA">
        <w:rPr>
          <w:rFonts w:ascii="Arial" w:eastAsia="Calibri" w:hAnsi="Arial" w:cs="Arial"/>
          <w:spacing w:val="-2"/>
          <w:sz w:val="24"/>
          <w:szCs w:val="24"/>
        </w:rPr>
        <w:t>e</w:t>
      </w:r>
      <w:r w:rsidRPr="008179EA">
        <w:rPr>
          <w:rFonts w:ascii="Arial" w:eastAsia="Calibri" w:hAnsi="Arial" w:cs="Arial"/>
          <w:sz w:val="24"/>
          <w:szCs w:val="24"/>
        </w:rPr>
        <w:t>t</w:t>
      </w:r>
      <w:r w:rsidRPr="008179EA">
        <w:rPr>
          <w:rFonts w:ascii="Arial" w:eastAsia="Calibri" w:hAnsi="Arial" w:cs="Arial"/>
          <w:spacing w:val="1"/>
          <w:sz w:val="24"/>
          <w:szCs w:val="24"/>
        </w:rPr>
        <w:t>e</w:t>
      </w:r>
      <w:r w:rsidRPr="008179EA">
        <w:rPr>
          <w:rFonts w:ascii="Arial" w:eastAsia="Calibri" w:hAnsi="Arial" w:cs="Arial"/>
          <w:spacing w:val="-3"/>
          <w:sz w:val="24"/>
          <w:szCs w:val="24"/>
        </w:rPr>
        <w:t>r</w:t>
      </w:r>
      <w:r w:rsidRPr="008179EA">
        <w:rPr>
          <w:rFonts w:ascii="Arial" w:eastAsia="Calibri" w:hAnsi="Arial" w:cs="Arial"/>
          <w:sz w:val="24"/>
          <w:szCs w:val="24"/>
        </w:rPr>
        <w:t>y</w:t>
      </w:r>
    </w:p>
    <w:p w14:paraId="505862D0" w14:textId="45C3D317" w:rsidR="009E1E85" w:rsidRPr="008179EA" w:rsidRDefault="009E1E85" w:rsidP="008179EA">
      <w:pPr>
        <w:pStyle w:val="ListParagraph"/>
        <w:numPr>
          <w:ilvl w:val="0"/>
          <w:numId w:val="3"/>
        </w:numPr>
        <w:spacing w:before="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Facebook</w:t>
      </w:r>
    </w:p>
    <w:p w14:paraId="10BF0E27" w14:textId="77777777" w:rsidR="00161923" w:rsidRPr="00161923" w:rsidRDefault="00161923">
      <w:pPr>
        <w:spacing w:before="3"/>
        <w:ind w:left="460"/>
        <w:rPr>
          <w:rFonts w:ascii="Arial" w:eastAsia="Calibri" w:hAnsi="Arial" w:cs="Arial"/>
          <w:sz w:val="24"/>
          <w:szCs w:val="24"/>
        </w:rPr>
      </w:pPr>
    </w:p>
    <w:p w14:paraId="55077DB1" w14:textId="77777777" w:rsidR="00161923" w:rsidRPr="00161923" w:rsidRDefault="00161923">
      <w:pPr>
        <w:spacing w:before="3"/>
        <w:ind w:left="460"/>
        <w:rPr>
          <w:rFonts w:ascii="Arial" w:eastAsia="Calibri" w:hAnsi="Arial" w:cs="Arial"/>
          <w:sz w:val="24"/>
          <w:szCs w:val="24"/>
        </w:rPr>
      </w:pPr>
    </w:p>
    <w:p w14:paraId="60A73AC5" w14:textId="77777777" w:rsidR="00161923" w:rsidRPr="00161923" w:rsidRDefault="00161923">
      <w:pPr>
        <w:spacing w:before="3"/>
        <w:ind w:left="460"/>
        <w:rPr>
          <w:rFonts w:ascii="Arial" w:eastAsia="Calibri" w:hAnsi="Arial" w:cs="Arial"/>
          <w:sz w:val="24"/>
          <w:szCs w:val="24"/>
        </w:rPr>
      </w:pPr>
    </w:p>
    <w:p w14:paraId="66262D02" w14:textId="39F47D96" w:rsidR="00161923" w:rsidRPr="00161923" w:rsidRDefault="00161923">
      <w:pPr>
        <w:spacing w:before="3"/>
        <w:ind w:left="460"/>
        <w:rPr>
          <w:rFonts w:ascii="Arial" w:eastAsia="Calibri" w:hAnsi="Arial" w:cs="Arial"/>
          <w:sz w:val="24"/>
          <w:szCs w:val="24"/>
        </w:rPr>
      </w:pPr>
    </w:p>
    <w:sectPr w:rsidR="00161923" w:rsidRPr="00161923">
      <w:pgSz w:w="11920" w:h="16840"/>
      <w:pgMar w:top="6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35F"/>
    <w:multiLevelType w:val="multilevel"/>
    <w:tmpl w:val="1944AD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2C66C6"/>
    <w:multiLevelType w:val="hybridMultilevel"/>
    <w:tmpl w:val="F93A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5D8A"/>
    <w:multiLevelType w:val="hybridMultilevel"/>
    <w:tmpl w:val="6D84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80889">
    <w:abstractNumId w:val="0"/>
  </w:num>
  <w:num w:numId="2" w16cid:durableId="2010979550">
    <w:abstractNumId w:val="1"/>
  </w:num>
  <w:num w:numId="3" w16cid:durableId="80474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05"/>
    <w:rsid w:val="00004829"/>
    <w:rsid w:val="00026B64"/>
    <w:rsid w:val="000B0FAD"/>
    <w:rsid w:val="00161923"/>
    <w:rsid w:val="00261AD0"/>
    <w:rsid w:val="0027231D"/>
    <w:rsid w:val="00282809"/>
    <w:rsid w:val="00307905"/>
    <w:rsid w:val="005C5167"/>
    <w:rsid w:val="006862A8"/>
    <w:rsid w:val="00734925"/>
    <w:rsid w:val="007E58A9"/>
    <w:rsid w:val="008179EA"/>
    <w:rsid w:val="009E1E85"/>
    <w:rsid w:val="00AC7433"/>
    <w:rsid w:val="00B85BEA"/>
    <w:rsid w:val="00BD34B1"/>
    <w:rsid w:val="00CC64ED"/>
    <w:rsid w:val="00CD0FB9"/>
    <w:rsid w:val="00D24D06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E7D9"/>
  <w15:docId w15:val="{12CD18CC-8F44-4C77-ADF7-F2222B65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10</cp:revision>
  <cp:lastPrinted>2024-01-31T14:05:00Z</cp:lastPrinted>
  <dcterms:created xsi:type="dcterms:W3CDTF">2024-01-23T15:37:00Z</dcterms:created>
  <dcterms:modified xsi:type="dcterms:W3CDTF">2024-02-02T09:54:00Z</dcterms:modified>
</cp:coreProperties>
</file>